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41D" w:rsidRPr="003E3A92" w:rsidRDefault="0069775B" w:rsidP="00F4741D">
      <w:pPr>
        <w:jc w:val="center"/>
        <w:rPr>
          <w:b/>
          <w:bCs/>
        </w:rPr>
      </w:pPr>
      <w:r w:rsidRPr="003E3A92">
        <w:rPr>
          <w:b/>
          <w:bCs/>
        </w:rPr>
        <w:t xml:space="preserve">Исполнение за 2023 год </w:t>
      </w:r>
      <w:r w:rsidR="00F4741D" w:rsidRPr="003E3A92">
        <w:rPr>
          <w:b/>
          <w:bCs/>
        </w:rPr>
        <w:t>План</w:t>
      </w:r>
      <w:r w:rsidR="009B13DB" w:rsidRPr="003E3A92">
        <w:rPr>
          <w:b/>
          <w:bCs/>
        </w:rPr>
        <w:t>а</w:t>
      </w:r>
      <w:r w:rsidR="00F4741D" w:rsidRPr="003E3A92">
        <w:t xml:space="preserve"> </w:t>
      </w:r>
      <w:r w:rsidR="00F4741D" w:rsidRPr="003E3A92">
        <w:rPr>
          <w:b/>
          <w:bCs/>
        </w:rPr>
        <w:t>мероприятий</w:t>
      </w:r>
      <w:r w:rsidR="00F4741D" w:rsidRPr="003E3A92">
        <w:t xml:space="preserve"> </w:t>
      </w:r>
      <w:r w:rsidR="00F4741D" w:rsidRPr="003E3A92">
        <w:rPr>
          <w:b/>
          <w:bCs/>
        </w:rPr>
        <w:t>(«дорожная</w:t>
      </w:r>
      <w:r w:rsidR="00F4741D" w:rsidRPr="003E3A92">
        <w:t xml:space="preserve"> </w:t>
      </w:r>
      <w:r w:rsidR="00F4741D" w:rsidRPr="003E3A92">
        <w:rPr>
          <w:b/>
          <w:bCs/>
        </w:rPr>
        <w:t>карта»)</w:t>
      </w:r>
    </w:p>
    <w:p w:rsidR="00F4741D" w:rsidRPr="003E3A92" w:rsidRDefault="00F4741D" w:rsidP="00F4741D">
      <w:pPr>
        <w:jc w:val="center"/>
      </w:pPr>
      <w:r w:rsidRPr="003E3A92">
        <w:rPr>
          <w:b/>
          <w:bCs/>
        </w:rPr>
        <w:t>по</w:t>
      </w:r>
      <w:r w:rsidRPr="003E3A92">
        <w:t xml:space="preserve"> </w:t>
      </w:r>
      <w:r w:rsidRPr="003E3A92">
        <w:rPr>
          <w:b/>
          <w:bCs/>
        </w:rPr>
        <w:t>улучшению</w:t>
      </w:r>
      <w:r w:rsidRPr="003E3A92">
        <w:t xml:space="preserve"> </w:t>
      </w:r>
      <w:r w:rsidRPr="003E3A92">
        <w:rPr>
          <w:b/>
          <w:bCs/>
        </w:rPr>
        <w:t>состояния</w:t>
      </w:r>
      <w:r w:rsidRPr="003E3A92">
        <w:t xml:space="preserve"> </w:t>
      </w:r>
      <w:r w:rsidRPr="003E3A92">
        <w:rPr>
          <w:b/>
          <w:bCs/>
        </w:rPr>
        <w:t>инвестиционного</w:t>
      </w:r>
      <w:r w:rsidRPr="003E3A92">
        <w:t xml:space="preserve"> </w:t>
      </w:r>
      <w:r w:rsidRPr="003E3A92">
        <w:rPr>
          <w:b/>
          <w:bCs/>
        </w:rPr>
        <w:t>климата</w:t>
      </w:r>
      <w:r w:rsidRPr="003E3A92">
        <w:t xml:space="preserve"> </w:t>
      </w:r>
      <w:r w:rsidRPr="003E3A92">
        <w:rPr>
          <w:b/>
          <w:bCs/>
        </w:rPr>
        <w:t>в</w:t>
      </w:r>
      <w:r w:rsidRPr="003E3A92">
        <w:t xml:space="preserve"> </w:t>
      </w:r>
      <w:r w:rsidRPr="003E3A92">
        <w:rPr>
          <w:b/>
          <w:bCs/>
        </w:rPr>
        <w:t>муниципальном</w:t>
      </w:r>
      <w:r w:rsidRPr="003E3A92">
        <w:t xml:space="preserve"> </w:t>
      </w:r>
      <w:r w:rsidRPr="003E3A92">
        <w:rPr>
          <w:b/>
          <w:bCs/>
        </w:rPr>
        <w:t>образовании</w:t>
      </w:r>
      <w:r w:rsidRPr="003E3A92">
        <w:t xml:space="preserve"> </w:t>
      </w:r>
      <w:r w:rsidRPr="003E3A92">
        <w:rPr>
          <w:b/>
          <w:bCs/>
        </w:rPr>
        <w:t>Нижневартовский</w:t>
      </w:r>
      <w:r w:rsidRPr="003E3A92">
        <w:t xml:space="preserve"> </w:t>
      </w:r>
      <w:r w:rsidRPr="003E3A92">
        <w:rPr>
          <w:b/>
          <w:bCs/>
        </w:rPr>
        <w:t>район</w:t>
      </w:r>
      <w:r w:rsidRPr="003E3A92">
        <w:t xml:space="preserve"> </w:t>
      </w:r>
    </w:p>
    <w:p w:rsidR="0069775B" w:rsidRPr="003E3A92" w:rsidRDefault="00F4741D" w:rsidP="0069775B">
      <w:pPr>
        <w:jc w:val="center"/>
        <w:rPr>
          <w:b/>
          <w:bCs/>
        </w:rPr>
      </w:pPr>
      <w:r w:rsidRPr="003E3A92">
        <w:rPr>
          <w:b/>
          <w:bCs/>
        </w:rPr>
        <w:t>в</w:t>
      </w:r>
      <w:r w:rsidRPr="003E3A92">
        <w:t xml:space="preserve"> </w:t>
      </w:r>
      <w:r w:rsidRPr="003E3A92">
        <w:rPr>
          <w:b/>
          <w:bCs/>
        </w:rPr>
        <w:t>2022–2023</w:t>
      </w:r>
      <w:r w:rsidRPr="003E3A92">
        <w:t xml:space="preserve"> </w:t>
      </w:r>
      <w:r w:rsidRPr="003E3A92">
        <w:rPr>
          <w:b/>
          <w:bCs/>
        </w:rPr>
        <w:t>годах</w:t>
      </w:r>
      <w:r w:rsidR="009B13DB" w:rsidRPr="003E3A92">
        <w:rPr>
          <w:b/>
          <w:bCs/>
        </w:rPr>
        <w:t xml:space="preserve"> </w:t>
      </w:r>
    </w:p>
    <w:p w:rsidR="0069775B" w:rsidRPr="003E3A92" w:rsidRDefault="0069775B" w:rsidP="0069775B">
      <w:pPr>
        <w:jc w:val="center"/>
        <w:rPr>
          <w:b/>
          <w:bCs/>
        </w:rPr>
      </w:pPr>
      <w:r w:rsidRPr="003E3A92">
        <w:rPr>
          <w:b/>
          <w:bCs/>
        </w:rPr>
        <w:t>на 01.</w:t>
      </w:r>
      <w:r w:rsidR="009E42CF" w:rsidRPr="003E3A92">
        <w:rPr>
          <w:b/>
          <w:bCs/>
        </w:rPr>
        <w:t>07</w:t>
      </w:r>
      <w:r w:rsidRPr="003E3A92">
        <w:rPr>
          <w:b/>
          <w:bCs/>
        </w:rPr>
        <w:t>.2023</w:t>
      </w:r>
    </w:p>
    <w:tbl>
      <w:tblPr>
        <w:tblW w:w="15896" w:type="dxa"/>
        <w:tblInd w:w="-571" w:type="dxa"/>
        <w:tblLayout w:type="fixed"/>
        <w:tblCellMar>
          <w:left w:w="0" w:type="dxa"/>
          <w:right w:w="0" w:type="dxa"/>
        </w:tblCellMar>
        <w:tblLook w:val="04A0" w:firstRow="1" w:lastRow="0" w:firstColumn="1" w:lastColumn="0" w:noHBand="0" w:noVBand="1"/>
      </w:tblPr>
      <w:tblGrid>
        <w:gridCol w:w="561"/>
        <w:gridCol w:w="8531"/>
        <w:gridCol w:w="6804"/>
      </w:tblGrid>
      <w:tr w:rsidR="003E3A92" w:rsidRPr="003E3A92" w:rsidTr="00B95788">
        <w:trPr>
          <w:cantSplit/>
          <w:trHeight w:val="73"/>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Раздел</w:t>
            </w:r>
            <w:r w:rsidRPr="003E3A92">
              <w:rPr>
                <w:sz w:val="22"/>
                <w:szCs w:val="22"/>
              </w:rPr>
              <w:t xml:space="preserve"> </w:t>
            </w:r>
            <w:r w:rsidRPr="003E3A92">
              <w:rPr>
                <w:b/>
                <w:bCs/>
                <w:sz w:val="22"/>
                <w:szCs w:val="22"/>
              </w:rPr>
              <w:t>1.</w:t>
            </w:r>
            <w:r w:rsidRPr="003E3A92">
              <w:rPr>
                <w:sz w:val="22"/>
                <w:szCs w:val="22"/>
              </w:rPr>
              <w:t xml:space="preserve"> </w:t>
            </w:r>
            <w:r w:rsidRPr="003E3A92">
              <w:rPr>
                <w:b/>
                <w:bCs/>
                <w:sz w:val="22"/>
                <w:szCs w:val="22"/>
              </w:rPr>
              <w:t>Инвестиционная</w:t>
            </w:r>
            <w:r w:rsidRPr="003E3A92">
              <w:rPr>
                <w:sz w:val="22"/>
                <w:szCs w:val="22"/>
              </w:rPr>
              <w:t xml:space="preserve"> </w:t>
            </w:r>
            <w:r w:rsidRPr="003E3A92">
              <w:rPr>
                <w:b/>
                <w:bCs/>
                <w:sz w:val="22"/>
                <w:szCs w:val="22"/>
              </w:rPr>
              <w:t>деятельность,</w:t>
            </w:r>
            <w:r w:rsidRPr="003E3A92">
              <w:rPr>
                <w:sz w:val="22"/>
                <w:szCs w:val="22"/>
              </w:rPr>
              <w:t xml:space="preserve"> </w:t>
            </w:r>
            <w:r w:rsidRPr="003E3A92">
              <w:rPr>
                <w:b/>
                <w:bCs/>
                <w:sz w:val="22"/>
                <w:szCs w:val="22"/>
              </w:rPr>
              <w:t>привлечение</w:t>
            </w:r>
            <w:r w:rsidRPr="003E3A92">
              <w:rPr>
                <w:sz w:val="22"/>
                <w:szCs w:val="22"/>
              </w:rPr>
              <w:t xml:space="preserve"> </w:t>
            </w:r>
            <w:r w:rsidRPr="003E3A92">
              <w:rPr>
                <w:b/>
                <w:bCs/>
                <w:sz w:val="22"/>
                <w:szCs w:val="22"/>
              </w:rPr>
              <w:t>инвестиций</w:t>
            </w:r>
          </w:p>
        </w:tc>
      </w:tr>
      <w:tr w:rsidR="003E3A92" w:rsidRPr="003E3A92" w:rsidTr="00B95788">
        <w:trPr>
          <w:cantSplit/>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Раздел</w:t>
            </w:r>
            <w:r w:rsidRPr="003E3A92">
              <w:rPr>
                <w:sz w:val="22"/>
                <w:szCs w:val="22"/>
              </w:rPr>
              <w:t xml:space="preserve"> </w:t>
            </w:r>
            <w:r w:rsidRPr="003E3A92">
              <w:rPr>
                <w:b/>
                <w:bCs/>
                <w:sz w:val="22"/>
                <w:szCs w:val="22"/>
              </w:rPr>
              <w:t>1.1.</w:t>
            </w:r>
            <w:r w:rsidRPr="003E3A92">
              <w:rPr>
                <w:sz w:val="22"/>
                <w:szCs w:val="22"/>
              </w:rPr>
              <w:t xml:space="preserve"> </w:t>
            </w:r>
            <w:r w:rsidRPr="003E3A92">
              <w:rPr>
                <w:b/>
                <w:bCs/>
                <w:sz w:val="22"/>
                <w:szCs w:val="22"/>
              </w:rPr>
              <w:t>Мероприятия,</w:t>
            </w:r>
            <w:r w:rsidRPr="003E3A92">
              <w:rPr>
                <w:sz w:val="22"/>
                <w:szCs w:val="22"/>
              </w:rPr>
              <w:t xml:space="preserve"> </w:t>
            </w:r>
            <w:r w:rsidRPr="003E3A92">
              <w:rPr>
                <w:b/>
                <w:bCs/>
                <w:sz w:val="22"/>
                <w:szCs w:val="22"/>
              </w:rPr>
              <w:t>направленные</w:t>
            </w:r>
            <w:r w:rsidRPr="003E3A92">
              <w:rPr>
                <w:sz w:val="22"/>
                <w:szCs w:val="22"/>
              </w:rPr>
              <w:t xml:space="preserve"> </w:t>
            </w:r>
            <w:r w:rsidRPr="003E3A92">
              <w:rPr>
                <w:b/>
                <w:bCs/>
                <w:sz w:val="22"/>
                <w:szCs w:val="22"/>
              </w:rPr>
              <w:t>на</w:t>
            </w:r>
            <w:r w:rsidRPr="003E3A92">
              <w:rPr>
                <w:sz w:val="22"/>
                <w:szCs w:val="22"/>
              </w:rPr>
              <w:t xml:space="preserve"> </w:t>
            </w:r>
            <w:r w:rsidRPr="003E3A92">
              <w:rPr>
                <w:b/>
                <w:bCs/>
                <w:sz w:val="22"/>
                <w:szCs w:val="22"/>
              </w:rPr>
              <w:t>достижение</w:t>
            </w:r>
            <w:r w:rsidRPr="003E3A92">
              <w:rPr>
                <w:sz w:val="22"/>
                <w:szCs w:val="22"/>
              </w:rPr>
              <w:t xml:space="preserve"> </w:t>
            </w:r>
            <w:r w:rsidRPr="003E3A92">
              <w:rPr>
                <w:b/>
                <w:bCs/>
                <w:sz w:val="22"/>
                <w:szCs w:val="22"/>
              </w:rPr>
              <w:t>значений</w:t>
            </w:r>
            <w:r w:rsidRPr="003E3A92">
              <w:rPr>
                <w:sz w:val="22"/>
                <w:szCs w:val="22"/>
              </w:rPr>
              <w:t xml:space="preserve"> </w:t>
            </w:r>
            <w:r w:rsidRPr="003E3A92">
              <w:rPr>
                <w:b/>
                <w:bCs/>
                <w:sz w:val="22"/>
                <w:szCs w:val="22"/>
              </w:rPr>
              <w:t>показателей,</w:t>
            </w:r>
            <w:r w:rsidRPr="003E3A92">
              <w:rPr>
                <w:sz w:val="22"/>
                <w:szCs w:val="22"/>
              </w:rPr>
              <w:t xml:space="preserve"> </w:t>
            </w:r>
            <w:r w:rsidRPr="003E3A92">
              <w:rPr>
                <w:b/>
                <w:bCs/>
                <w:sz w:val="22"/>
                <w:szCs w:val="22"/>
              </w:rPr>
              <w:t>раздела</w:t>
            </w:r>
            <w:r w:rsidRPr="003E3A92">
              <w:rPr>
                <w:sz w:val="22"/>
                <w:szCs w:val="22"/>
              </w:rPr>
              <w:t xml:space="preserve"> </w:t>
            </w:r>
            <w:r w:rsidRPr="003E3A92">
              <w:rPr>
                <w:b/>
                <w:bCs/>
                <w:sz w:val="22"/>
                <w:szCs w:val="22"/>
              </w:rPr>
              <w:t>1</w:t>
            </w:r>
            <w:r w:rsidR="00B6782B" w:rsidRPr="003E3A92">
              <w:rPr>
                <w:b/>
                <w:bCs/>
                <w:sz w:val="22"/>
                <w:szCs w:val="22"/>
              </w:rPr>
              <w:t>.</w:t>
            </w:r>
            <w:r w:rsidRPr="003E3A92">
              <w:rPr>
                <w:sz w:val="22"/>
                <w:szCs w:val="22"/>
              </w:rPr>
              <w:t xml:space="preserve"> </w:t>
            </w:r>
            <w:r w:rsidRPr="003E3A92">
              <w:rPr>
                <w:b/>
                <w:bCs/>
                <w:sz w:val="22"/>
                <w:szCs w:val="22"/>
              </w:rPr>
              <w:t>«Инвестиционная</w:t>
            </w:r>
            <w:r w:rsidRPr="003E3A92">
              <w:rPr>
                <w:sz w:val="22"/>
                <w:szCs w:val="22"/>
              </w:rPr>
              <w:t xml:space="preserve"> </w:t>
            </w:r>
            <w:r w:rsidRPr="003E3A92">
              <w:rPr>
                <w:b/>
                <w:bCs/>
                <w:sz w:val="22"/>
                <w:szCs w:val="22"/>
              </w:rPr>
              <w:t>деятельность,</w:t>
            </w:r>
            <w:r w:rsidRPr="003E3A92">
              <w:rPr>
                <w:sz w:val="22"/>
                <w:szCs w:val="22"/>
              </w:rPr>
              <w:t xml:space="preserve"> </w:t>
            </w:r>
            <w:r w:rsidRPr="003E3A92">
              <w:rPr>
                <w:b/>
                <w:bCs/>
                <w:sz w:val="22"/>
                <w:szCs w:val="22"/>
              </w:rPr>
              <w:t>привлечение</w:t>
            </w:r>
            <w:r w:rsidRPr="003E3A92">
              <w:rPr>
                <w:sz w:val="22"/>
                <w:szCs w:val="22"/>
              </w:rPr>
              <w:t xml:space="preserve"> </w:t>
            </w:r>
            <w:r w:rsidRPr="003E3A92">
              <w:rPr>
                <w:b/>
                <w:bCs/>
                <w:sz w:val="22"/>
                <w:szCs w:val="22"/>
              </w:rPr>
              <w:t>инвестиций»</w:t>
            </w:r>
          </w:p>
        </w:tc>
      </w:tr>
      <w:tr w:rsidR="003E3A92" w:rsidRPr="003E3A92" w:rsidTr="00B95788">
        <w:trPr>
          <w:cantSplit/>
          <w:trHeight w:hRule="exact" w:val="286"/>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Наименование</w:t>
            </w:r>
            <w:r w:rsidRPr="003E3A92">
              <w:rPr>
                <w:sz w:val="22"/>
                <w:szCs w:val="22"/>
              </w:rPr>
              <w:t xml:space="preserve"> </w:t>
            </w:r>
            <w:r w:rsidRPr="003E3A92">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623B3F" w:rsidP="00623B3F">
            <w:pPr>
              <w:jc w:val="center"/>
              <w:rPr>
                <w:b/>
                <w:bCs/>
                <w:sz w:val="22"/>
                <w:szCs w:val="22"/>
              </w:rPr>
            </w:pPr>
            <w:r w:rsidRPr="003E3A92">
              <w:rPr>
                <w:b/>
                <w:bCs/>
                <w:sz w:val="22"/>
                <w:szCs w:val="22"/>
              </w:rPr>
              <w:t>Исполнение</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 xml:space="preserve">Проведение мониторинга среди учреждений района по применению механизмов экономии электроэнергии с целью увеличения заключения </w:t>
            </w:r>
            <w:proofErr w:type="spellStart"/>
            <w:r w:rsidRPr="003E3A92">
              <w:rPr>
                <w:sz w:val="22"/>
                <w:szCs w:val="22"/>
              </w:rPr>
              <w:t>энергосервисных</w:t>
            </w:r>
            <w:proofErr w:type="spellEnd"/>
            <w:r w:rsidRPr="003E3A92">
              <w:rPr>
                <w:sz w:val="22"/>
                <w:szCs w:val="22"/>
              </w:rPr>
              <w:t xml:space="preserve"> контрактов</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430CCA" w:rsidP="009E2309">
            <w:pPr>
              <w:ind w:left="130" w:right="95"/>
              <w:jc w:val="both"/>
              <w:rPr>
                <w:sz w:val="22"/>
                <w:szCs w:val="22"/>
              </w:rPr>
            </w:pPr>
            <w:r w:rsidRPr="003E3A92">
              <w:rPr>
                <w:sz w:val="22"/>
                <w:szCs w:val="22"/>
              </w:rPr>
              <w:t xml:space="preserve">В бюджетные учреждения района ежегодно направляются опросные листы, данные из которых будут учитываются при оценке потенциала возможности заключения </w:t>
            </w:r>
            <w:proofErr w:type="spellStart"/>
            <w:r w:rsidRPr="003E3A92">
              <w:rPr>
                <w:sz w:val="22"/>
                <w:szCs w:val="22"/>
              </w:rPr>
              <w:t>энергосервисных</w:t>
            </w:r>
            <w:proofErr w:type="spellEnd"/>
            <w:r w:rsidRPr="003E3A92">
              <w:rPr>
                <w:sz w:val="22"/>
                <w:szCs w:val="22"/>
              </w:rPr>
              <w:t xml:space="preserve"> контрактов учреждениями</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Актуализация наполняемости «Инвестиционного портала Нижневартовского района» с целью привлечения большего количества инвесторов для заключения инвестиционных соглашений, инвестиционных контрактов;</w:t>
            </w:r>
          </w:p>
          <w:p w:rsidR="00F4741D" w:rsidRPr="003E3A92" w:rsidRDefault="00B6782B" w:rsidP="00F4741D">
            <w:pPr>
              <w:ind w:left="130" w:right="95"/>
              <w:jc w:val="both"/>
              <w:rPr>
                <w:sz w:val="22"/>
                <w:szCs w:val="22"/>
              </w:rPr>
            </w:pPr>
            <w:r w:rsidRPr="003E3A92">
              <w:rPr>
                <w:sz w:val="22"/>
                <w:szCs w:val="22"/>
              </w:rPr>
              <w:t>а</w:t>
            </w:r>
            <w:r w:rsidR="00F4741D" w:rsidRPr="003E3A92">
              <w:rPr>
                <w:sz w:val="22"/>
                <w:szCs w:val="22"/>
              </w:rPr>
              <w:t>ктуализация наполняемости инвестиционной карты Ханты-Мансийского автономного округа – Югры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AB6B54" w:rsidP="009E2309">
            <w:pPr>
              <w:ind w:left="130" w:right="95"/>
              <w:jc w:val="both"/>
              <w:rPr>
                <w:sz w:val="22"/>
                <w:szCs w:val="22"/>
              </w:rPr>
            </w:pPr>
            <w:r w:rsidRPr="003E3A92">
              <w:rPr>
                <w:sz w:val="22"/>
                <w:szCs w:val="22"/>
              </w:rPr>
              <w:t>Ежеквартально проводится работа по актуализации наполняемости “Инвестиционного портала” в соответствии с методическими рекомендациями по улучшению результатов рейтинга муниципальных образований Ханты-Мансийского автономного округа-Югры по обеспечению условий благоприятного инвестиционного климата и содействию развитию конкуренции</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Проведение инвентаризации зданий (помещений), находящихся в собственности муниципального образования, в целях актуализации информации об имеющемся имуществе для заключения договоров аренды объектов капитального строительства муниципальной собственности (предусматривающих вложение частных инвестиций в арендованные объекты)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713FD" w:rsidRPr="003E3A92" w:rsidRDefault="00D713FD" w:rsidP="00B81B32">
            <w:pPr>
              <w:ind w:left="130" w:right="95"/>
              <w:jc w:val="both"/>
              <w:rPr>
                <w:sz w:val="22"/>
                <w:szCs w:val="22"/>
              </w:rPr>
            </w:pPr>
            <w:r w:rsidRPr="003E3A92">
              <w:rPr>
                <w:sz w:val="22"/>
                <w:szCs w:val="22"/>
              </w:rPr>
              <w:t xml:space="preserve">Проведение инвентаризации зданий, (помещений) находящихся в собственности Нижневартовского района проводится ежегодно в IV квартале текущего года на основании Федерального закона от 06.12.2011 N 402-ФЗ «О бухгалтерском учете». </w:t>
            </w:r>
          </w:p>
          <w:p w:rsidR="00D713FD" w:rsidRPr="003E3A92" w:rsidRDefault="00D713FD" w:rsidP="00B81B32">
            <w:pPr>
              <w:ind w:left="130" w:right="95"/>
              <w:jc w:val="both"/>
              <w:rPr>
                <w:sz w:val="22"/>
                <w:szCs w:val="22"/>
              </w:rPr>
            </w:pPr>
            <w:r w:rsidRPr="003E3A92">
              <w:rPr>
                <w:sz w:val="22"/>
                <w:szCs w:val="22"/>
              </w:rPr>
              <w:t>Внеплановые проверки по инвентаризации проводятся в случаях предусмотренными п.27 Приказа Минфина России от 29.07.1998 № 34н «Об утверждении Положения по ведению бухгалтерского учета и бухгалтерской отчетности в Российской Федерации».</w:t>
            </w:r>
          </w:p>
          <w:p w:rsidR="00F4741D" w:rsidRPr="003E3A92" w:rsidRDefault="00D713FD" w:rsidP="00B81B32">
            <w:pPr>
              <w:ind w:left="130" w:right="95"/>
              <w:jc w:val="both"/>
              <w:rPr>
                <w:sz w:val="22"/>
                <w:szCs w:val="22"/>
              </w:rPr>
            </w:pPr>
            <w:r w:rsidRPr="003E3A92">
              <w:rPr>
                <w:sz w:val="22"/>
                <w:szCs w:val="22"/>
              </w:rPr>
              <w:t>Информация о свободных объектах размещается на официальном веб-сайте администрации района (</w:t>
            </w:r>
            <w:hyperlink r:id="rId8" w:history="1">
              <w:r w:rsidRPr="003E3A92">
                <w:rPr>
                  <w:sz w:val="22"/>
                  <w:szCs w:val="22"/>
                </w:rPr>
                <w:t>www.nvraion.ru</w:t>
              </w:r>
            </w:hyperlink>
            <w:r w:rsidRPr="003E3A92">
              <w:rPr>
                <w:sz w:val="22"/>
                <w:szCs w:val="22"/>
              </w:rPr>
              <w:t>) в разделе «Имущественная поддержка для субъектов МСП»</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Наполнение информацией всех разделов инвестиционных площадок (земельных участков), расположенных на территории Нижневартовского района, в целях формирования инвестиционных предложений о возможностях и условиях реализации инвестиционных проектов (общая и справочная информации; информация о транспортной, об инженерной инфраструктурах) на официальном сайте района и на инвестиционной карте Югры в соответствии с требованиями Фонда развития Югры</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D713FD" w:rsidP="00B81B32">
            <w:pPr>
              <w:ind w:left="130" w:right="95"/>
              <w:jc w:val="both"/>
              <w:rPr>
                <w:sz w:val="22"/>
                <w:szCs w:val="22"/>
              </w:rPr>
            </w:pPr>
            <w:r w:rsidRPr="003E3A92">
              <w:rPr>
                <w:sz w:val="22"/>
                <w:szCs w:val="22"/>
              </w:rPr>
              <w:t>Информация по разделам инвестиционных площадок (земельным участкам) заполнена по 41 критериям. При актуализации списка инвестиционных площадок информация по критериям своевременно заполняется.</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5.</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Актуализация Инвестиционного паспорта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A32BD" w:rsidRPr="003E3A92" w:rsidRDefault="00BA32BD" w:rsidP="00B81B32">
            <w:pPr>
              <w:ind w:left="130" w:right="95"/>
              <w:jc w:val="both"/>
              <w:rPr>
                <w:sz w:val="22"/>
                <w:szCs w:val="22"/>
              </w:rPr>
            </w:pPr>
            <w:r w:rsidRPr="003E3A92">
              <w:rPr>
                <w:sz w:val="22"/>
                <w:szCs w:val="22"/>
              </w:rPr>
              <w:t>Актуальная информация по направлению деятельности структурными подразделениями администрации района направлена в адрес управления экономики администрации района.</w:t>
            </w:r>
            <w:r w:rsidR="00B81B32" w:rsidRPr="003E3A92">
              <w:rPr>
                <w:sz w:val="22"/>
                <w:szCs w:val="22"/>
              </w:rPr>
              <w:t xml:space="preserve"> </w:t>
            </w:r>
            <w:r w:rsidRPr="003E3A92">
              <w:rPr>
                <w:sz w:val="22"/>
                <w:szCs w:val="22"/>
              </w:rPr>
              <w:t>Информация размещена на инвестиционном портале Нижневартовского района</w:t>
            </w:r>
          </w:p>
          <w:p w:rsidR="00F4741D" w:rsidRPr="003E3A92" w:rsidRDefault="00BA32BD" w:rsidP="00B81B32">
            <w:pPr>
              <w:ind w:left="130" w:right="95"/>
              <w:jc w:val="both"/>
              <w:rPr>
                <w:sz w:val="22"/>
                <w:szCs w:val="22"/>
              </w:rPr>
            </w:pPr>
            <w:r w:rsidRPr="003E3A92">
              <w:rPr>
                <w:sz w:val="22"/>
                <w:szCs w:val="22"/>
              </w:rPr>
              <w:t>https://invest.nvraion.ru/investitsionnaya-politika/investitsionnyy-pasport/</w:t>
            </w:r>
          </w:p>
        </w:tc>
      </w:tr>
      <w:tr w:rsidR="003E3A92" w:rsidRPr="003E3A92" w:rsidTr="00B95788">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lastRenderedPageBreak/>
              <w:t>6.</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B6782B" w:rsidP="00F4741D">
            <w:pPr>
              <w:ind w:left="130" w:right="95"/>
              <w:jc w:val="both"/>
              <w:rPr>
                <w:sz w:val="22"/>
                <w:szCs w:val="22"/>
              </w:rPr>
            </w:pPr>
            <w:r w:rsidRPr="003E3A92">
              <w:rPr>
                <w:sz w:val="22"/>
                <w:szCs w:val="22"/>
              </w:rPr>
              <w:t>Ежегодная актуализацию П</w:t>
            </w:r>
            <w:r w:rsidR="00F4741D" w:rsidRPr="003E3A92">
              <w:rPr>
                <w:sz w:val="22"/>
                <w:szCs w:val="22"/>
              </w:rPr>
              <w:t>лана мероприятий («дорожной карты») по улучшению инвестиционного климата с учетом результатов мониторинга тенденций социально-экономического развития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C86801" w:rsidP="007125F0">
            <w:pPr>
              <w:ind w:left="130" w:right="95"/>
              <w:jc w:val="both"/>
              <w:rPr>
                <w:sz w:val="22"/>
                <w:szCs w:val="22"/>
              </w:rPr>
            </w:pPr>
            <w:r w:rsidRPr="003E3A92">
              <w:rPr>
                <w:sz w:val="22"/>
                <w:szCs w:val="22"/>
              </w:rPr>
              <w:t>В 2022 году актуализирован план мероприятий («дорожная карта»)</w:t>
            </w:r>
            <w:r w:rsidR="00B81B32" w:rsidRPr="003E3A92">
              <w:rPr>
                <w:sz w:val="22"/>
                <w:szCs w:val="22"/>
              </w:rPr>
              <w:t xml:space="preserve"> - </w:t>
            </w:r>
            <w:r w:rsidRPr="003E3A92">
              <w:rPr>
                <w:sz w:val="22"/>
                <w:szCs w:val="22"/>
              </w:rPr>
              <w:t>постановление администрации района №2628 от «Об утверждении плана мероприятий по улучшению состояния инвестиционного климата в муниципальном образовании Нижневартовский район в 2022−2023 годах»</w:t>
            </w:r>
            <w:r w:rsidR="00B52FAE" w:rsidRPr="003E3A92">
              <w:rPr>
                <w:sz w:val="22"/>
                <w:szCs w:val="22"/>
              </w:rPr>
              <w:t>, по состоянию на 01.0</w:t>
            </w:r>
            <w:r w:rsidR="007125F0" w:rsidRPr="003E3A92">
              <w:rPr>
                <w:sz w:val="22"/>
                <w:szCs w:val="22"/>
              </w:rPr>
              <w:t>7</w:t>
            </w:r>
            <w:r w:rsidR="00B52FAE" w:rsidRPr="003E3A92">
              <w:rPr>
                <w:sz w:val="22"/>
                <w:szCs w:val="22"/>
              </w:rPr>
              <w:t>.2023 нет необходимости вносить изменения в Дорожную карту.</w:t>
            </w:r>
            <w:r w:rsidR="007125F0" w:rsidRPr="003E3A92">
              <w:rPr>
                <w:sz w:val="22"/>
                <w:szCs w:val="22"/>
              </w:rPr>
              <w:t xml:space="preserve"> Изменения будут внесены по результатам проведенного Рейтинга МО.</w:t>
            </w:r>
          </w:p>
        </w:tc>
      </w:tr>
      <w:tr w:rsidR="003E3A92" w:rsidRPr="003E3A92" w:rsidTr="00B95788">
        <w:trPr>
          <w:cantSplit/>
          <w:trHeight w:val="445"/>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7.</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95"/>
              <w:jc w:val="both"/>
              <w:rPr>
                <w:sz w:val="22"/>
                <w:szCs w:val="22"/>
              </w:rPr>
            </w:pPr>
            <w:r w:rsidRPr="003E3A92">
              <w:rPr>
                <w:sz w:val="22"/>
                <w:szCs w:val="22"/>
              </w:rPr>
              <w:t>Осуществление ежеквартального мониторинга реализации мероприятий («дорожной карты») по улучшению инвестиционного климата, а также размещение до 15-го числа месяца, следующего за отчетным периодом</w:t>
            </w:r>
            <w:r w:rsidR="00B6782B" w:rsidRPr="003E3A92">
              <w:rPr>
                <w:sz w:val="22"/>
                <w:szCs w:val="22"/>
              </w:rPr>
              <w:t>,</w:t>
            </w:r>
            <w:r w:rsidRPr="003E3A92">
              <w:rPr>
                <w:sz w:val="22"/>
                <w:szCs w:val="22"/>
              </w:rPr>
              <w:t xml:space="preserve"> информации об исполнении «дорожной карты» и достигнутых значениях целевых показателей за отчетный период на Инвестиционном портале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BA32BD" w:rsidP="00B81B32">
            <w:pPr>
              <w:ind w:left="130" w:right="95"/>
              <w:jc w:val="both"/>
              <w:rPr>
                <w:sz w:val="22"/>
                <w:szCs w:val="22"/>
              </w:rPr>
            </w:pPr>
            <w:r w:rsidRPr="003E3A92">
              <w:rPr>
                <w:sz w:val="22"/>
                <w:szCs w:val="22"/>
              </w:rPr>
              <w:t>Информация на постоянной основе, размещается на Инвестиционном портале Нижневартовского района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8.</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 xml:space="preserve">Утверждение графика передачи в концессию в срок до 1 февраля текущего года и размещение его на официальном сайте Российской Федерации в информационно-телекоммуникационной сети Интернет для размещения информации о </w:t>
            </w:r>
            <w:r w:rsidR="00B6782B" w:rsidRPr="003E3A92">
              <w:rPr>
                <w:sz w:val="22"/>
                <w:szCs w:val="22"/>
              </w:rPr>
              <w:t>проведении торгов, определенном</w:t>
            </w:r>
            <w:r w:rsidRPr="003E3A92">
              <w:rPr>
                <w:sz w:val="22"/>
                <w:szCs w:val="22"/>
              </w:rPr>
              <w:t xml:space="preserve"> Правительством Российской Федерации, а также на официальном сайте </w:t>
            </w:r>
            <w:proofErr w:type="spellStart"/>
            <w:r w:rsidRPr="003E3A92">
              <w:rPr>
                <w:sz w:val="22"/>
                <w:szCs w:val="22"/>
              </w:rPr>
              <w:t>концедента</w:t>
            </w:r>
            <w:proofErr w:type="spellEnd"/>
            <w:r w:rsidRPr="003E3A92">
              <w:rPr>
                <w:sz w:val="22"/>
                <w:szCs w:val="22"/>
              </w:rPr>
              <w:t xml:space="preserve"> в информационно-телекоммуникационной сети Интернет</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FAE" w:rsidRPr="003E3A92" w:rsidRDefault="00B52FAE" w:rsidP="00B52FAE">
            <w:pPr>
              <w:ind w:left="130" w:right="95"/>
              <w:jc w:val="both"/>
              <w:rPr>
                <w:sz w:val="22"/>
                <w:szCs w:val="22"/>
              </w:rPr>
            </w:pPr>
            <w:r w:rsidRPr="003E3A92">
              <w:rPr>
                <w:sz w:val="22"/>
                <w:szCs w:val="22"/>
              </w:rPr>
              <w:t>Перечень на 2023</w:t>
            </w:r>
            <w:r w:rsidR="00B81B32" w:rsidRPr="003E3A92">
              <w:rPr>
                <w:sz w:val="22"/>
                <w:szCs w:val="22"/>
              </w:rPr>
              <w:t xml:space="preserve"> </w:t>
            </w:r>
            <w:r w:rsidR="00430CCA" w:rsidRPr="003E3A92">
              <w:rPr>
                <w:sz w:val="22"/>
                <w:szCs w:val="22"/>
              </w:rPr>
              <w:t xml:space="preserve">год размещен: </w:t>
            </w:r>
            <w:hyperlink r:id="rId9" w:history="1">
              <w:r w:rsidRPr="003E3A92">
                <w:rPr>
                  <w:sz w:val="22"/>
                  <w:szCs w:val="22"/>
                </w:rPr>
                <w:t>https://torgi.gov.ru/new/public/list-s/view/63d8eea25885c56959410170</w:t>
              </w:r>
            </w:hyperlink>
            <w:r w:rsidRPr="003E3A92">
              <w:rPr>
                <w:sz w:val="22"/>
                <w:szCs w:val="22"/>
              </w:rPr>
              <w:t xml:space="preserve">, на официальном сайте администрации района - </w:t>
            </w:r>
            <w:hyperlink r:id="rId10" w:history="1">
              <w:r w:rsidRPr="003E3A92">
                <w:rPr>
                  <w:sz w:val="22"/>
                  <w:szCs w:val="22"/>
                </w:rPr>
                <w:t>http://nvraion.ru/jkh/kontsessiya.php</w:t>
              </w:r>
            </w:hyperlink>
            <w:r w:rsidRPr="003E3A92">
              <w:rPr>
                <w:sz w:val="22"/>
                <w:szCs w:val="22"/>
              </w:rPr>
              <w:t xml:space="preserve">; </w:t>
            </w:r>
            <w:hyperlink r:id="rId11" w:history="1">
              <w:r w:rsidRPr="003E3A92">
                <w:rPr>
                  <w:sz w:val="22"/>
                  <w:szCs w:val="22"/>
                </w:rPr>
                <w:t>https://invest.nvraion.ru/munitsipalnoe-chastnoe-partnerstvo/</w:t>
              </w:r>
            </w:hyperlink>
          </w:p>
          <w:p w:rsidR="00F4741D" w:rsidRPr="003E3A92" w:rsidRDefault="00B52FAE" w:rsidP="00B52FAE">
            <w:pPr>
              <w:ind w:left="130" w:right="95"/>
              <w:jc w:val="both"/>
              <w:rPr>
                <w:sz w:val="22"/>
                <w:szCs w:val="22"/>
              </w:rPr>
            </w:pPr>
            <w:r w:rsidRPr="003E3A92">
              <w:rPr>
                <w:sz w:val="22"/>
                <w:szCs w:val="22"/>
              </w:rPr>
              <w:t>постановление №13 от 19.01.2023 «Об утверждении Перечня объектов муниципального образования городское поселение Излучинск в отношении которых планируется заключение концессионных соглашений в 2023 году»</w:t>
            </w:r>
            <w:hyperlink r:id="rId12" w:history="1"/>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9.</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Создание рабочей группы с целью эффективного участия в разработке и реализации лучших практик (инициатив, идей) в сфере развития инвестиционной и предпринимательской деятельности (участие в конкурсах по направлениям, указанным в пункте 6 раздела «1. Инвестиционная деятельность, привлечение инвестиций»)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430CCA" w:rsidP="00B81B32">
            <w:pPr>
              <w:ind w:left="130" w:right="95"/>
              <w:jc w:val="both"/>
              <w:rPr>
                <w:sz w:val="22"/>
                <w:szCs w:val="22"/>
              </w:rPr>
            </w:pPr>
            <w:r w:rsidRPr="003E3A92">
              <w:rPr>
                <w:sz w:val="22"/>
                <w:szCs w:val="22"/>
              </w:rPr>
              <w:t>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Заседания рабочей группы проводятся по мере необходимости, в отчетном периоде заседаний не проводилось</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 xml:space="preserve">10.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Наполнение добавленного раздела «Свободные инвестиционные объекты» Инвестиционной карты автономного округа ‒ Югры (map.investugra.ru) информацией о свободных инвестиционных объектах (объекты недвижимости, здания, помещения и т.д.), находящихся в муниципальной собственности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30CCA" w:rsidRPr="003E3A92" w:rsidRDefault="00430CCA" w:rsidP="00B81B32">
            <w:pPr>
              <w:ind w:left="130" w:right="95"/>
              <w:jc w:val="both"/>
              <w:rPr>
                <w:sz w:val="22"/>
                <w:szCs w:val="22"/>
              </w:rPr>
            </w:pPr>
            <w:r w:rsidRPr="003E3A92">
              <w:rPr>
                <w:sz w:val="22"/>
                <w:szCs w:val="22"/>
              </w:rPr>
              <w:t>На официальном веб-сайте администрации района (</w:t>
            </w:r>
            <w:hyperlink r:id="rId13" w:history="1">
              <w:r w:rsidRPr="003E3A92">
                <w:rPr>
                  <w:sz w:val="22"/>
                  <w:szCs w:val="22"/>
                </w:rPr>
                <w:t>www.nvraion.ru</w:t>
              </w:r>
            </w:hyperlink>
            <w:r w:rsidRPr="003E3A92">
              <w:rPr>
                <w:sz w:val="22"/>
                <w:szCs w:val="22"/>
              </w:rPr>
              <w:t xml:space="preserve">) в разделе «Имущественная поддержка для субъектов МСП» размещается информация об имущественной поддержке МСП и </w:t>
            </w:r>
            <w:proofErr w:type="spellStart"/>
            <w:r w:rsidRPr="003E3A92">
              <w:rPr>
                <w:sz w:val="22"/>
                <w:szCs w:val="22"/>
              </w:rPr>
              <w:t>самозанятых</w:t>
            </w:r>
            <w:proofErr w:type="spellEnd"/>
            <w:r w:rsidRPr="003E3A92">
              <w:rPr>
                <w:sz w:val="22"/>
                <w:szCs w:val="22"/>
              </w:rPr>
              <w:t xml:space="preserve"> граждан, а также информация о свободных объектах для предоставления в аренду.</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 xml:space="preserve">11.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6782B" w:rsidRPr="003E3A92" w:rsidRDefault="00F4741D" w:rsidP="00B81B32">
            <w:pPr>
              <w:ind w:left="130" w:right="95"/>
              <w:jc w:val="both"/>
              <w:rPr>
                <w:sz w:val="22"/>
                <w:szCs w:val="22"/>
              </w:rPr>
            </w:pPr>
            <w:r w:rsidRPr="003E3A92">
              <w:rPr>
                <w:sz w:val="22"/>
                <w:szCs w:val="22"/>
              </w:rPr>
              <w:t>Актуализация в ГАС «Управление» сведений о проектах концессионных соглашений и заключенных концессионных соглашений ежегодно до 1</w:t>
            </w:r>
            <w:r w:rsidR="00B6782B" w:rsidRPr="003E3A92">
              <w:rPr>
                <w:sz w:val="22"/>
                <w:szCs w:val="22"/>
              </w:rPr>
              <w:t>5 февраля и 15 августа в течение</w:t>
            </w:r>
            <w:r w:rsidRPr="003E3A92">
              <w:rPr>
                <w:sz w:val="22"/>
                <w:szCs w:val="22"/>
              </w:rPr>
              <w:t xml:space="preserve"> всего периода со дня принятия решения об их заключении (в соответствии с правилами, утвержденными постановлением Правительства Российской Федерации от 28 января 2021 года №</w:t>
            </w:r>
            <w:r w:rsidR="00B6782B" w:rsidRPr="003E3A92">
              <w:rPr>
                <w:sz w:val="22"/>
                <w:szCs w:val="22"/>
              </w:rPr>
              <w:t xml:space="preserve"> </w:t>
            </w:r>
            <w:r w:rsidRPr="003E3A92">
              <w:rPr>
                <w:sz w:val="22"/>
                <w:szCs w:val="22"/>
              </w:rPr>
              <w:t>74)</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430CCA" w:rsidP="00B81B32">
            <w:pPr>
              <w:ind w:left="130" w:right="95"/>
              <w:jc w:val="both"/>
              <w:rPr>
                <w:sz w:val="22"/>
                <w:szCs w:val="22"/>
              </w:rPr>
            </w:pPr>
            <w:r w:rsidRPr="003E3A92">
              <w:rPr>
                <w:sz w:val="22"/>
                <w:szCs w:val="22"/>
              </w:rPr>
              <w:t>Информация актуализирована в ГАС «Управление» в установленные сроки структурными подразделениями администрации района</w:t>
            </w:r>
          </w:p>
        </w:tc>
      </w:tr>
      <w:tr w:rsidR="003E3A92" w:rsidRPr="003E3A92" w:rsidTr="00B95788">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b/>
                <w:bCs/>
                <w:sz w:val="22"/>
                <w:szCs w:val="22"/>
              </w:rPr>
              <w:t>Раздел</w:t>
            </w:r>
            <w:r w:rsidRPr="003E3A92">
              <w:rPr>
                <w:sz w:val="22"/>
                <w:szCs w:val="22"/>
              </w:rPr>
              <w:t xml:space="preserve"> </w:t>
            </w:r>
            <w:r w:rsidRPr="003E3A92">
              <w:rPr>
                <w:b/>
                <w:bCs/>
                <w:sz w:val="22"/>
                <w:szCs w:val="22"/>
              </w:rPr>
              <w:t>2.</w:t>
            </w:r>
            <w:r w:rsidRPr="003E3A92">
              <w:rPr>
                <w:sz w:val="22"/>
                <w:szCs w:val="22"/>
              </w:rPr>
              <w:t xml:space="preserve"> </w:t>
            </w:r>
            <w:r w:rsidRPr="003E3A92">
              <w:rPr>
                <w:b/>
                <w:bCs/>
                <w:sz w:val="22"/>
                <w:szCs w:val="22"/>
              </w:rPr>
              <w:t>Эффективность</w:t>
            </w:r>
            <w:r w:rsidRPr="003E3A92">
              <w:rPr>
                <w:sz w:val="22"/>
                <w:szCs w:val="22"/>
              </w:rPr>
              <w:t xml:space="preserve"> </w:t>
            </w:r>
            <w:r w:rsidRPr="003E3A92">
              <w:rPr>
                <w:b/>
                <w:bCs/>
                <w:sz w:val="22"/>
                <w:szCs w:val="22"/>
              </w:rPr>
              <w:t>организационных</w:t>
            </w:r>
            <w:r w:rsidRPr="003E3A92">
              <w:rPr>
                <w:sz w:val="22"/>
                <w:szCs w:val="22"/>
              </w:rPr>
              <w:t xml:space="preserve"> </w:t>
            </w:r>
            <w:r w:rsidRPr="003E3A92">
              <w:rPr>
                <w:b/>
                <w:bCs/>
                <w:sz w:val="22"/>
                <w:szCs w:val="22"/>
              </w:rPr>
              <w:t>механизмов,</w:t>
            </w:r>
            <w:r w:rsidRPr="003E3A92">
              <w:rPr>
                <w:sz w:val="22"/>
                <w:szCs w:val="22"/>
              </w:rPr>
              <w:t xml:space="preserve"> </w:t>
            </w:r>
            <w:r w:rsidRPr="003E3A92">
              <w:rPr>
                <w:b/>
                <w:bCs/>
                <w:sz w:val="22"/>
                <w:szCs w:val="22"/>
              </w:rPr>
              <w:t>качество</w:t>
            </w:r>
            <w:r w:rsidRPr="003E3A92">
              <w:rPr>
                <w:sz w:val="22"/>
                <w:szCs w:val="22"/>
              </w:rPr>
              <w:t xml:space="preserve"> </w:t>
            </w:r>
            <w:r w:rsidRPr="003E3A92">
              <w:rPr>
                <w:b/>
                <w:bCs/>
                <w:sz w:val="22"/>
                <w:szCs w:val="22"/>
              </w:rPr>
              <w:t>информационной</w:t>
            </w:r>
            <w:r w:rsidRPr="003E3A92">
              <w:rPr>
                <w:sz w:val="22"/>
                <w:szCs w:val="22"/>
              </w:rPr>
              <w:t xml:space="preserve"> </w:t>
            </w:r>
            <w:r w:rsidRPr="003E3A92">
              <w:rPr>
                <w:b/>
                <w:bCs/>
                <w:sz w:val="22"/>
                <w:szCs w:val="22"/>
              </w:rPr>
              <w:t>поддержки</w:t>
            </w:r>
            <w:r w:rsidRPr="003E3A92">
              <w:rPr>
                <w:sz w:val="22"/>
                <w:szCs w:val="22"/>
              </w:rPr>
              <w:t xml:space="preserve"> </w:t>
            </w:r>
            <w:r w:rsidRPr="003E3A92">
              <w:rPr>
                <w:b/>
                <w:bCs/>
                <w:sz w:val="22"/>
                <w:szCs w:val="22"/>
              </w:rPr>
              <w:t>инвесторов</w:t>
            </w:r>
          </w:p>
        </w:tc>
      </w:tr>
      <w:tr w:rsidR="003E3A92" w:rsidRPr="003E3A92" w:rsidTr="00B95788">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B6782B">
            <w:pPr>
              <w:jc w:val="center"/>
              <w:rPr>
                <w:sz w:val="22"/>
                <w:szCs w:val="22"/>
              </w:rPr>
            </w:pPr>
            <w:r w:rsidRPr="003E3A92">
              <w:rPr>
                <w:b/>
                <w:bCs/>
                <w:sz w:val="22"/>
                <w:szCs w:val="22"/>
              </w:rPr>
              <w:t>Раздел</w:t>
            </w:r>
            <w:r w:rsidRPr="003E3A92">
              <w:rPr>
                <w:sz w:val="22"/>
                <w:szCs w:val="22"/>
              </w:rPr>
              <w:t xml:space="preserve"> </w:t>
            </w:r>
            <w:r w:rsidRPr="003E3A92">
              <w:rPr>
                <w:b/>
                <w:bCs/>
                <w:sz w:val="22"/>
                <w:szCs w:val="22"/>
              </w:rPr>
              <w:t>2.1.</w:t>
            </w:r>
            <w:r w:rsidRPr="003E3A92">
              <w:rPr>
                <w:sz w:val="22"/>
                <w:szCs w:val="22"/>
              </w:rPr>
              <w:t xml:space="preserve"> </w:t>
            </w:r>
            <w:r w:rsidRPr="003E3A92">
              <w:rPr>
                <w:b/>
                <w:bCs/>
                <w:sz w:val="22"/>
                <w:szCs w:val="22"/>
              </w:rPr>
              <w:t>Мероприятия,</w:t>
            </w:r>
            <w:r w:rsidRPr="003E3A92">
              <w:rPr>
                <w:sz w:val="22"/>
                <w:szCs w:val="22"/>
              </w:rPr>
              <w:t xml:space="preserve"> </w:t>
            </w:r>
            <w:r w:rsidRPr="003E3A92">
              <w:rPr>
                <w:b/>
                <w:bCs/>
                <w:sz w:val="22"/>
                <w:szCs w:val="22"/>
              </w:rPr>
              <w:t>направленные</w:t>
            </w:r>
            <w:r w:rsidRPr="003E3A92">
              <w:rPr>
                <w:sz w:val="22"/>
                <w:szCs w:val="22"/>
              </w:rPr>
              <w:t xml:space="preserve"> </w:t>
            </w:r>
            <w:r w:rsidRPr="003E3A92">
              <w:rPr>
                <w:b/>
                <w:bCs/>
                <w:sz w:val="22"/>
                <w:szCs w:val="22"/>
              </w:rPr>
              <w:t>на</w:t>
            </w:r>
            <w:r w:rsidRPr="003E3A92">
              <w:rPr>
                <w:sz w:val="22"/>
                <w:szCs w:val="22"/>
              </w:rPr>
              <w:t xml:space="preserve"> </w:t>
            </w:r>
            <w:r w:rsidRPr="003E3A92">
              <w:rPr>
                <w:b/>
                <w:bCs/>
                <w:sz w:val="22"/>
                <w:szCs w:val="22"/>
              </w:rPr>
              <w:t>достижение</w:t>
            </w:r>
            <w:r w:rsidRPr="003E3A92">
              <w:rPr>
                <w:sz w:val="22"/>
                <w:szCs w:val="22"/>
              </w:rPr>
              <w:t xml:space="preserve"> </w:t>
            </w:r>
            <w:r w:rsidRPr="003E3A92">
              <w:rPr>
                <w:b/>
                <w:bCs/>
                <w:sz w:val="22"/>
                <w:szCs w:val="22"/>
              </w:rPr>
              <w:t>значений</w:t>
            </w:r>
            <w:r w:rsidRPr="003E3A92">
              <w:rPr>
                <w:sz w:val="22"/>
                <w:szCs w:val="22"/>
              </w:rPr>
              <w:t xml:space="preserve"> </w:t>
            </w:r>
            <w:r w:rsidRPr="003E3A92">
              <w:rPr>
                <w:b/>
                <w:bCs/>
                <w:sz w:val="22"/>
                <w:szCs w:val="22"/>
              </w:rPr>
              <w:t>показателей</w:t>
            </w:r>
            <w:r w:rsidRPr="003E3A92">
              <w:rPr>
                <w:sz w:val="22"/>
                <w:szCs w:val="22"/>
              </w:rPr>
              <w:t xml:space="preserve"> </w:t>
            </w:r>
            <w:r w:rsidRPr="003E3A92">
              <w:rPr>
                <w:b/>
                <w:bCs/>
                <w:sz w:val="22"/>
                <w:szCs w:val="22"/>
              </w:rPr>
              <w:t>раздела</w:t>
            </w:r>
            <w:r w:rsidRPr="003E3A92">
              <w:rPr>
                <w:sz w:val="22"/>
                <w:szCs w:val="22"/>
              </w:rPr>
              <w:t xml:space="preserve"> </w:t>
            </w:r>
            <w:r w:rsidRPr="003E3A92">
              <w:rPr>
                <w:b/>
                <w:bCs/>
                <w:sz w:val="22"/>
                <w:szCs w:val="22"/>
              </w:rPr>
              <w:t>2.</w:t>
            </w:r>
            <w:r w:rsidRPr="003E3A92">
              <w:rPr>
                <w:sz w:val="22"/>
                <w:szCs w:val="22"/>
              </w:rPr>
              <w:t xml:space="preserve"> </w:t>
            </w:r>
            <w:r w:rsidRPr="003E3A92">
              <w:rPr>
                <w:b/>
                <w:bCs/>
                <w:sz w:val="22"/>
                <w:szCs w:val="22"/>
              </w:rPr>
              <w:t>«Эффективность</w:t>
            </w:r>
            <w:r w:rsidRPr="003E3A92">
              <w:rPr>
                <w:sz w:val="22"/>
                <w:szCs w:val="22"/>
              </w:rPr>
              <w:t xml:space="preserve"> </w:t>
            </w:r>
            <w:r w:rsidRPr="003E3A92">
              <w:rPr>
                <w:b/>
                <w:bCs/>
                <w:sz w:val="22"/>
                <w:szCs w:val="22"/>
              </w:rPr>
              <w:t>организационных</w:t>
            </w:r>
            <w:r w:rsidRPr="003E3A92">
              <w:rPr>
                <w:sz w:val="22"/>
                <w:szCs w:val="22"/>
              </w:rPr>
              <w:t xml:space="preserve"> </w:t>
            </w:r>
            <w:r w:rsidRPr="003E3A92">
              <w:rPr>
                <w:b/>
                <w:bCs/>
                <w:sz w:val="22"/>
                <w:szCs w:val="22"/>
              </w:rPr>
              <w:t>механизмов,</w:t>
            </w:r>
            <w:r w:rsidRPr="003E3A92">
              <w:rPr>
                <w:sz w:val="22"/>
                <w:szCs w:val="22"/>
              </w:rPr>
              <w:t xml:space="preserve"> </w:t>
            </w:r>
            <w:r w:rsidRPr="003E3A92">
              <w:rPr>
                <w:b/>
                <w:bCs/>
                <w:sz w:val="22"/>
                <w:szCs w:val="22"/>
              </w:rPr>
              <w:t>качество</w:t>
            </w:r>
            <w:r w:rsidRPr="003E3A92">
              <w:rPr>
                <w:sz w:val="22"/>
                <w:szCs w:val="22"/>
              </w:rPr>
              <w:t xml:space="preserve"> </w:t>
            </w:r>
            <w:r w:rsidRPr="003E3A92">
              <w:rPr>
                <w:b/>
                <w:bCs/>
                <w:sz w:val="22"/>
                <w:szCs w:val="22"/>
              </w:rPr>
              <w:t>информационной</w:t>
            </w:r>
            <w:r w:rsidRPr="003E3A92">
              <w:rPr>
                <w:sz w:val="22"/>
                <w:szCs w:val="22"/>
              </w:rPr>
              <w:t xml:space="preserve"> </w:t>
            </w:r>
            <w:r w:rsidRPr="003E3A92">
              <w:rPr>
                <w:b/>
                <w:bCs/>
                <w:sz w:val="22"/>
                <w:szCs w:val="22"/>
              </w:rPr>
              <w:t>поддержки</w:t>
            </w:r>
            <w:r w:rsidRPr="003E3A92">
              <w:rPr>
                <w:sz w:val="22"/>
                <w:szCs w:val="22"/>
              </w:rPr>
              <w:t xml:space="preserve"> </w:t>
            </w:r>
            <w:r w:rsidRPr="003E3A92">
              <w:rPr>
                <w:b/>
                <w:bCs/>
                <w:sz w:val="22"/>
                <w:szCs w:val="22"/>
              </w:rPr>
              <w:t>инвесторов»</w:t>
            </w:r>
          </w:p>
        </w:tc>
      </w:tr>
      <w:tr w:rsidR="003E3A92" w:rsidRPr="003E3A92" w:rsidTr="00B95788">
        <w:trPr>
          <w:cantSpli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Наименование</w:t>
            </w:r>
            <w:r w:rsidRPr="003E3A92">
              <w:rPr>
                <w:sz w:val="22"/>
                <w:szCs w:val="22"/>
              </w:rPr>
              <w:t xml:space="preserve"> </w:t>
            </w:r>
            <w:r w:rsidRPr="003E3A92">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623B3F" w:rsidP="00F4741D">
            <w:pPr>
              <w:jc w:val="center"/>
              <w:rPr>
                <w:b/>
                <w:bCs/>
                <w:sz w:val="22"/>
                <w:szCs w:val="22"/>
              </w:rPr>
            </w:pPr>
            <w:r w:rsidRPr="003E3A92">
              <w:rPr>
                <w:b/>
                <w:bCs/>
                <w:sz w:val="22"/>
                <w:szCs w:val="22"/>
              </w:rPr>
              <w:t>Исполнение</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lastRenderedPageBreak/>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Обеспечение корректности, актуальности и полноты размещения информации на Инвестиционном портале района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52376F" w:rsidP="00B81B32">
            <w:pPr>
              <w:ind w:left="130" w:right="95"/>
              <w:jc w:val="both"/>
              <w:rPr>
                <w:sz w:val="22"/>
                <w:szCs w:val="22"/>
              </w:rPr>
            </w:pPr>
            <w:r w:rsidRPr="003E3A92">
              <w:rPr>
                <w:sz w:val="22"/>
                <w:szCs w:val="22"/>
              </w:rPr>
              <w:t>На Инвестиционном портале района обеспечено корректное, актуальное и полное размещение информации о мерах муниципальной поддержки, предоставляемых в электронном виде, а также интерактивных сервисов подачи заявок через информационный раздел, информационный портал. Информация, содержащаяся на инвестиционном портале приведена в соответствие с Методическими рекомендациями по структуре муниципальных интернет ресурсов, информирующих об инвестиционной деятельности в муниципальном образовании. Кроме того, размещены алгоритмы действий инвестора разработанные в соответствии с Региональным инвестиционным стандартом</w:t>
            </w:r>
            <w:r w:rsidR="008D6C9A" w:rsidRPr="003E3A92">
              <w:rPr>
                <w:sz w:val="22"/>
                <w:szCs w:val="22"/>
              </w:rPr>
              <w:t>, актуализированные формы заявок для сопровождения инвестиционных проектов.</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 xml:space="preserve">Проведение анкетирования предпринимателей на предмет удовлетворенности качеством Инвестиционного портала района. Информирование представителей бизнеса о работе </w:t>
            </w:r>
            <w:proofErr w:type="spellStart"/>
            <w:r w:rsidRPr="003E3A92">
              <w:rPr>
                <w:sz w:val="22"/>
                <w:szCs w:val="22"/>
              </w:rPr>
              <w:t>инвестпортала</w:t>
            </w:r>
            <w:proofErr w:type="spellEnd"/>
            <w:r w:rsidRPr="003E3A92">
              <w:rPr>
                <w:sz w:val="22"/>
                <w:szCs w:val="22"/>
              </w:rPr>
              <w:t xml:space="preserve"> Нижневартовского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52376F" w:rsidP="00B81B32">
            <w:pPr>
              <w:ind w:left="130" w:right="95"/>
              <w:jc w:val="both"/>
              <w:rPr>
                <w:sz w:val="22"/>
                <w:szCs w:val="22"/>
              </w:rPr>
            </w:pPr>
            <w:r w:rsidRPr="003E3A92">
              <w:rPr>
                <w:sz w:val="22"/>
                <w:szCs w:val="22"/>
              </w:rPr>
              <w:t xml:space="preserve">Анкетирование и опросы проводятся на постоянной основе, в том числе посредством </w:t>
            </w:r>
            <w:proofErr w:type="spellStart"/>
            <w:r w:rsidRPr="003E3A92">
              <w:rPr>
                <w:sz w:val="22"/>
                <w:szCs w:val="22"/>
              </w:rPr>
              <w:t>инвестпортала</w:t>
            </w:r>
            <w:proofErr w:type="spellEnd"/>
            <w:r w:rsidRPr="003E3A92">
              <w:rPr>
                <w:sz w:val="22"/>
                <w:szCs w:val="22"/>
              </w:rPr>
              <w:t>, официального сайта администрации района и в социальных сетях.</w:t>
            </w:r>
          </w:p>
        </w:tc>
      </w:tr>
      <w:tr w:rsidR="003E3A92" w:rsidRPr="003E3A92" w:rsidTr="00B95788">
        <w:trPr>
          <w:cantSplit/>
          <w:trHeight w:val="837"/>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lastRenderedPageBreak/>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Информирование заявителей при личном обращении в структурные подразделения администрации района, а также размещение информации на официальном сайте района о способах получения государственных и муниципальных услуг в электронном виде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34468" w:rsidRPr="003E3A92" w:rsidRDefault="00D34468" w:rsidP="00D34468">
            <w:pPr>
              <w:ind w:left="130" w:right="95"/>
              <w:jc w:val="both"/>
              <w:rPr>
                <w:sz w:val="22"/>
                <w:szCs w:val="22"/>
              </w:rPr>
            </w:pPr>
            <w:r w:rsidRPr="003E3A92">
              <w:rPr>
                <w:sz w:val="22"/>
                <w:szCs w:val="22"/>
              </w:rPr>
              <w:t xml:space="preserve">На официальном сайте администрации района: </w:t>
            </w:r>
            <w:hyperlink r:id="rId14" w:history="1">
              <w:r w:rsidRPr="003E3A92">
                <w:rPr>
                  <w:sz w:val="22"/>
                  <w:szCs w:val="22"/>
                </w:rPr>
                <w:t>www.nvraion.ru</w:t>
              </w:r>
            </w:hyperlink>
            <w:r w:rsidRPr="003E3A92">
              <w:rPr>
                <w:sz w:val="22"/>
                <w:szCs w:val="22"/>
              </w:rPr>
              <w:t xml:space="preserve"> размещена муниципальная программа «Развитие малого и среднего предпринимательства, агропромышленного комплекса и рынков сельскохозяйственной продукции, сырья и продовольствия в Нижневартовском районе» утвержденная постановлением администрации района от 30.11.2021 № 2106  (в редакции от 21.02.2023 № 175) в которой предусмотрены условия и порядки предоставления поддержки субъектам малого и среднего предпринимательства.</w:t>
            </w:r>
          </w:p>
          <w:p w:rsidR="00E50E47" w:rsidRPr="003E3A92" w:rsidRDefault="00D34468" w:rsidP="00D34468">
            <w:pPr>
              <w:ind w:left="130" w:right="95"/>
              <w:jc w:val="both"/>
              <w:rPr>
                <w:sz w:val="22"/>
                <w:szCs w:val="22"/>
              </w:rPr>
            </w:pPr>
            <w:r w:rsidRPr="003E3A92">
              <w:rPr>
                <w:sz w:val="22"/>
                <w:szCs w:val="22"/>
              </w:rPr>
              <w:t>Дополнительно в разделе «Предпринимательство» подразделе «Поддержка предпринимательства» размещены активные баннеры «Цифровой платформы МСП», Фонда поддержки предпринимательства Югры «Мой бизнес», «Корпорация МСП» посредствам которых заявитель может обратиться за мерами поддержки в электронном виде.</w:t>
            </w:r>
          </w:p>
          <w:p w:rsidR="00D34468" w:rsidRPr="003E3A92" w:rsidRDefault="00D34468" w:rsidP="00D34468">
            <w:pPr>
              <w:ind w:left="130" w:right="95"/>
              <w:jc w:val="both"/>
              <w:rPr>
                <w:sz w:val="22"/>
                <w:szCs w:val="22"/>
              </w:rPr>
            </w:pPr>
            <w:r w:rsidRPr="003E3A92">
              <w:rPr>
                <w:sz w:val="22"/>
                <w:szCs w:val="22"/>
              </w:rPr>
              <w:t>Создана вкладка «Контакты и Обратная связь» для субъектов малого и среднего предпринимательства для получения информационно-консультационной поддержки.</w:t>
            </w:r>
          </w:p>
          <w:p w:rsidR="00D34468" w:rsidRPr="003E3A92" w:rsidRDefault="00D34468" w:rsidP="00D34468">
            <w:pPr>
              <w:ind w:left="130" w:right="95"/>
              <w:jc w:val="both"/>
              <w:rPr>
                <w:sz w:val="22"/>
                <w:szCs w:val="22"/>
              </w:rPr>
            </w:pPr>
            <w:r w:rsidRPr="003E3A92">
              <w:rPr>
                <w:sz w:val="22"/>
                <w:szCs w:val="22"/>
              </w:rPr>
              <w:t>Информация о способах получения государственных и муниципальных услуг доводится до заявителей в соответствии с нормами Федерального закона от 27.07.2010 № 210-ФЗ «Об организации предоставления государственных и муниципальных услуг» (в редакции от 30.12.2020 № 509 ФЗ), постановления администрации района от 03.08.2011 № 1306 (изм. от 17.04.2017 № 743) «Об утверждении Реестра муниципальных услуг Нижневартовского района», постановления администрации района от 23.03.2020 № 128 «О перечне муниципальных услуг, предоставление которых организуется в многофункциональном центре Нижневартовского района», постановлениями администрации района от 02.12.2021 № 2172 «Об утверждении административного регламента предоставления муниципальной услуги «Оказание финансовой поддержки субъектам малого и среднего предпринимательства» и от 15.12.2022 № 2536 «Об утверждении административного регламента предоставления муниципальной услуги «Оказание информационно-консультационной поддержки субъектам малого и среднего предпринимательства».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lastRenderedPageBreak/>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95"/>
              <w:jc w:val="both"/>
              <w:rPr>
                <w:sz w:val="22"/>
                <w:szCs w:val="22"/>
              </w:rPr>
            </w:pPr>
            <w:r w:rsidRPr="003E3A92">
              <w:rPr>
                <w:sz w:val="22"/>
                <w:szCs w:val="22"/>
              </w:rPr>
              <w:t>Обеспечение соответствия структуры и содержания информационного раздела или инвестиционного портала методическим рекомендациям по приведению муниципальных регламентов в соответствие с регламентом по сопровождению инвестиционных проектов в Ханты-Мансийском автономном округе – Югре (п</w:t>
            </w:r>
            <w:r w:rsidR="007955EC" w:rsidRPr="003E3A92">
              <w:rPr>
                <w:sz w:val="22"/>
                <w:szCs w:val="22"/>
              </w:rPr>
              <w:t>ункт</w:t>
            </w:r>
            <w:r w:rsidRPr="003E3A92">
              <w:rPr>
                <w:sz w:val="22"/>
                <w:szCs w:val="22"/>
              </w:rPr>
              <w:t xml:space="preserve"> 1.4.2 протокола о</w:t>
            </w:r>
            <w:r w:rsidR="007955EC" w:rsidRPr="003E3A92">
              <w:rPr>
                <w:sz w:val="22"/>
                <w:szCs w:val="22"/>
              </w:rPr>
              <w:t>т 16 октября 2017 года № 32 и пункт 2.4</w:t>
            </w:r>
            <w:r w:rsidRPr="003E3A92">
              <w:rPr>
                <w:sz w:val="22"/>
                <w:szCs w:val="22"/>
              </w:rPr>
              <w:t xml:space="preserve"> протокола </w:t>
            </w:r>
            <w:r w:rsidR="007955EC" w:rsidRPr="003E3A92">
              <w:rPr>
                <w:sz w:val="22"/>
                <w:szCs w:val="22"/>
              </w:rPr>
              <w:t xml:space="preserve">от </w:t>
            </w:r>
            <w:r w:rsidRPr="003E3A92">
              <w:rPr>
                <w:sz w:val="22"/>
                <w:szCs w:val="22"/>
              </w:rPr>
              <w:t xml:space="preserve">8 июля 2021 года </w:t>
            </w:r>
            <w:r w:rsidR="007955EC" w:rsidRPr="003E3A92">
              <w:rPr>
                <w:sz w:val="22"/>
                <w:szCs w:val="22"/>
              </w:rPr>
              <w:t xml:space="preserve">№ 64 </w:t>
            </w:r>
            <w:r w:rsidRPr="003E3A92">
              <w:rPr>
                <w:sz w:val="22"/>
                <w:szCs w:val="22"/>
              </w:rPr>
              <w:t>заседаний Совета при Правительстве Ханты-Мансийского автономного округа – Югры по вопросам развития инвестиционной деятельности в Ханты-Манс</w:t>
            </w:r>
            <w:r w:rsidR="007955EC" w:rsidRPr="003E3A92">
              <w:rPr>
                <w:sz w:val="22"/>
                <w:szCs w:val="22"/>
              </w:rPr>
              <w:t>ийском автономном округе – Югре)</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52376F" w:rsidP="00B81B32">
            <w:pPr>
              <w:ind w:left="130" w:right="95"/>
              <w:jc w:val="both"/>
              <w:rPr>
                <w:sz w:val="22"/>
                <w:szCs w:val="22"/>
              </w:rPr>
            </w:pPr>
            <w:r w:rsidRPr="003E3A92">
              <w:rPr>
                <w:sz w:val="22"/>
                <w:szCs w:val="22"/>
              </w:rPr>
              <w:t>На постоянной основе проводится работа по актуализации инвестиционного портала управлением общественных связей и информационной политики совместно с управлением экономики администрации района. На главной странице официального сайта администрации Нижневартовского района размещена ссылка на Инвестиционный портал района.</w:t>
            </w:r>
          </w:p>
        </w:tc>
      </w:tr>
      <w:tr w:rsidR="003E3A92" w:rsidRPr="003E3A92" w:rsidTr="00B95788">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b/>
                <w:bCs/>
                <w:sz w:val="22"/>
                <w:szCs w:val="22"/>
              </w:rPr>
              <w:t>Раздел</w:t>
            </w:r>
            <w:r w:rsidRPr="003E3A92">
              <w:rPr>
                <w:sz w:val="22"/>
                <w:szCs w:val="22"/>
              </w:rPr>
              <w:t xml:space="preserve"> </w:t>
            </w:r>
            <w:r w:rsidRPr="003E3A92">
              <w:rPr>
                <w:b/>
                <w:bCs/>
                <w:sz w:val="22"/>
                <w:szCs w:val="22"/>
              </w:rPr>
              <w:t>3.</w:t>
            </w:r>
            <w:r w:rsidRPr="003E3A92">
              <w:rPr>
                <w:sz w:val="22"/>
                <w:szCs w:val="22"/>
              </w:rPr>
              <w:t xml:space="preserve"> </w:t>
            </w:r>
            <w:r w:rsidRPr="003E3A92">
              <w:rPr>
                <w:b/>
                <w:bCs/>
                <w:sz w:val="22"/>
                <w:szCs w:val="22"/>
              </w:rPr>
              <w:t>Развитие</w:t>
            </w:r>
            <w:r w:rsidRPr="003E3A92">
              <w:rPr>
                <w:sz w:val="22"/>
                <w:szCs w:val="22"/>
              </w:rPr>
              <w:t xml:space="preserve"> </w:t>
            </w:r>
            <w:r w:rsidRPr="003E3A92">
              <w:rPr>
                <w:b/>
                <w:bCs/>
                <w:sz w:val="22"/>
                <w:szCs w:val="22"/>
              </w:rPr>
              <w:t>малого</w:t>
            </w:r>
            <w:r w:rsidRPr="003E3A92">
              <w:rPr>
                <w:sz w:val="22"/>
                <w:szCs w:val="22"/>
              </w:rPr>
              <w:t xml:space="preserve"> </w:t>
            </w:r>
            <w:r w:rsidRPr="003E3A92">
              <w:rPr>
                <w:b/>
                <w:bCs/>
                <w:sz w:val="22"/>
                <w:szCs w:val="22"/>
              </w:rPr>
              <w:t>и</w:t>
            </w:r>
            <w:r w:rsidRPr="003E3A92">
              <w:rPr>
                <w:sz w:val="22"/>
                <w:szCs w:val="22"/>
              </w:rPr>
              <w:t xml:space="preserve"> </w:t>
            </w:r>
            <w:r w:rsidRPr="003E3A92">
              <w:rPr>
                <w:b/>
                <w:bCs/>
                <w:sz w:val="22"/>
                <w:szCs w:val="22"/>
              </w:rPr>
              <w:t>среднего</w:t>
            </w:r>
            <w:r w:rsidRPr="003E3A92">
              <w:rPr>
                <w:sz w:val="22"/>
                <w:szCs w:val="22"/>
              </w:rPr>
              <w:t xml:space="preserve"> </w:t>
            </w:r>
            <w:r w:rsidRPr="003E3A92">
              <w:rPr>
                <w:b/>
                <w:bCs/>
                <w:sz w:val="22"/>
                <w:szCs w:val="22"/>
              </w:rPr>
              <w:t>предпринимательства</w:t>
            </w:r>
          </w:p>
        </w:tc>
      </w:tr>
      <w:tr w:rsidR="003E3A92" w:rsidRPr="003E3A92" w:rsidTr="00B95788">
        <w:trPr>
          <w:cantSplit/>
        </w:trPr>
        <w:tc>
          <w:tcPr>
            <w:tcW w:w="15896" w:type="dxa"/>
            <w:gridSpan w:val="3"/>
            <w:tcBorders>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Раздел</w:t>
            </w:r>
            <w:r w:rsidRPr="003E3A92">
              <w:rPr>
                <w:sz w:val="22"/>
                <w:szCs w:val="22"/>
              </w:rPr>
              <w:t xml:space="preserve"> </w:t>
            </w:r>
            <w:r w:rsidRPr="003E3A92">
              <w:rPr>
                <w:b/>
                <w:bCs/>
                <w:sz w:val="22"/>
                <w:szCs w:val="22"/>
              </w:rPr>
              <w:t>3.1.</w:t>
            </w:r>
            <w:r w:rsidRPr="003E3A92">
              <w:rPr>
                <w:sz w:val="22"/>
                <w:szCs w:val="22"/>
              </w:rPr>
              <w:t xml:space="preserve"> </w:t>
            </w:r>
            <w:r w:rsidRPr="003E3A92">
              <w:rPr>
                <w:b/>
                <w:bCs/>
                <w:sz w:val="22"/>
                <w:szCs w:val="22"/>
              </w:rPr>
              <w:t>Мероприятия,</w:t>
            </w:r>
            <w:r w:rsidRPr="003E3A92">
              <w:rPr>
                <w:sz w:val="22"/>
                <w:szCs w:val="22"/>
              </w:rPr>
              <w:t xml:space="preserve"> </w:t>
            </w:r>
            <w:r w:rsidRPr="003E3A92">
              <w:rPr>
                <w:b/>
                <w:bCs/>
                <w:sz w:val="22"/>
                <w:szCs w:val="22"/>
              </w:rPr>
              <w:t>направленные</w:t>
            </w:r>
            <w:r w:rsidRPr="003E3A92">
              <w:rPr>
                <w:sz w:val="22"/>
                <w:szCs w:val="22"/>
              </w:rPr>
              <w:t xml:space="preserve"> </w:t>
            </w:r>
            <w:r w:rsidRPr="003E3A92">
              <w:rPr>
                <w:b/>
                <w:bCs/>
                <w:sz w:val="22"/>
                <w:szCs w:val="22"/>
              </w:rPr>
              <w:t>на</w:t>
            </w:r>
            <w:r w:rsidRPr="003E3A92">
              <w:rPr>
                <w:sz w:val="22"/>
                <w:szCs w:val="22"/>
              </w:rPr>
              <w:t xml:space="preserve"> </w:t>
            </w:r>
            <w:r w:rsidRPr="003E3A92">
              <w:rPr>
                <w:b/>
                <w:bCs/>
                <w:sz w:val="22"/>
                <w:szCs w:val="22"/>
              </w:rPr>
              <w:t>достижение</w:t>
            </w:r>
            <w:r w:rsidRPr="003E3A92">
              <w:rPr>
                <w:sz w:val="22"/>
                <w:szCs w:val="22"/>
              </w:rPr>
              <w:t xml:space="preserve"> </w:t>
            </w:r>
            <w:r w:rsidRPr="003E3A92">
              <w:rPr>
                <w:b/>
                <w:bCs/>
                <w:sz w:val="22"/>
                <w:szCs w:val="22"/>
              </w:rPr>
              <w:t>значений</w:t>
            </w:r>
            <w:r w:rsidRPr="003E3A92">
              <w:rPr>
                <w:sz w:val="22"/>
                <w:szCs w:val="22"/>
              </w:rPr>
              <w:t xml:space="preserve"> </w:t>
            </w:r>
            <w:r w:rsidRPr="003E3A92">
              <w:rPr>
                <w:b/>
                <w:bCs/>
                <w:sz w:val="22"/>
                <w:szCs w:val="22"/>
              </w:rPr>
              <w:t>показателей,</w:t>
            </w:r>
            <w:r w:rsidRPr="003E3A92">
              <w:rPr>
                <w:sz w:val="22"/>
                <w:szCs w:val="22"/>
              </w:rPr>
              <w:t xml:space="preserve"> </w:t>
            </w:r>
            <w:r w:rsidRPr="003E3A92">
              <w:rPr>
                <w:b/>
                <w:bCs/>
                <w:sz w:val="22"/>
                <w:szCs w:val="22"/>
              </w:rPr>
              <w:t>раздела</w:t>
            </w:r>
            <w:r w:rsidRPr="003E3A92">
              <w:rPr>
                <w:sz w:val="22"/>
                <w:szCs w:val="22"/>
              </w:rPr>
              <w:t xml:space="preserve"> </w:t>
            </w:r>
            <w:r w:rsidRPr="003E3A92">
              <w:rPr>
                <w:b/>
                <w:bCs/>
                <w:sz w:val="22"/>
                <w:szCs w:val="22"/>
              </w:rPr>
              <w:t>3.</w:t>
            </w:r>
            <w:r w:rsidRPr="003E3A92">
              <w:rPr>
                <w:sz w:val="22"/>
                <w:szCs w:val="22"/>
              </w:rPr>
              <w:t xml:space="preserve"> </w:t>
            </w:r>
            <w:r w:rsidRPr="003E3A92">
              <w:rPr>
                <w:b/>
                <w:bCs/>
                <w:sz w:val="22"/>
                <w:szCs w:val="22"/>
              </w:rPr>
              <w:t>«Развитие</w:t>
            </w:r>
            <w:r w:rsidRPr="003E3A92">
              <w:rPr>
                <w:sz w:val="22"/>
                <w:szCs w:val="22"/>
              </w:rPr>
              <w:t xml:space="preserve"> </w:t>
            </w:r>
            <w:r w:rsidRPr="003E3A92">
              <w:rPr>
                <w:b/>
                <w:bCs/>
                <w:sz w:val="22"/>
                <w:szCs w:val="22"/>
              </w:rPr>
              <w:t>малого</w:t>
            </w:r>
            <w:r w:rsidRPr="003E3A92">
              <w:rPr>
                <w:sz w:val="22"/>
                <w:szCs w:val="22"/>
              </w:rPr>
              <w:t xml:space="preserve"> </w:t>
            </w:r>
            <w:r w:rsidRPr="003E3A92">
              <w:rPr>
                <w:b/>
                <w:bCs/>
                <w:sz w:val="22"/>
                <w:szCs w:val="22"/>
              </w:rPr>
              <w:t>и</w:t>
            </w:r>
            <w:r w:rsidRPr="003E3A92">
              <w:rPr>
                <w:sz w:val="22"/>
                <w:szCs w:val="22"/>
              </w:rPr>
              <w:t xml:space="preserve"> </w:t>
            </w:r>
            <w:r w:rsidRPr="003E3A92">
              <w:rPr>
                <w:b/>
                <w:bCs/>
                <w:sz w:val="22"/>
                <w:szCs w:val="22"/>
              </w:rPr>
              <w:t>среднего</w:t>
            </w:r>
            <w:r w:rsidRPr="003E3A92">
              <w:rPr>
                <w:sz w:val="22"/>
                <w:szCs w:val="22"/>
              </w:rPr>
              <w:t xml:space="preserve"> </w:t>
            </w:r>
            <w:r w:rsidRPr="003E3A92">
              <w:rPr>
                <w:b/>
                <w:bCs/>
                <w:sz w:val="22"/>
                <w:szCs w:val="22"/>
              </w:rPr>
              <w:t>предпринимательства»</w:t>
            </w:r>
          </w:p>
        </w:tc>
      </w:tr>
      <w:tr w:rsidR="003E3A92" w:rsidRPr="003E3A92" w:rsidTr="00B95788">
        <w:trPr>
          <w:cantSpli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Наименование</w:t>
            </w:r>
            <w:r w:rsidRPr="003E3A92">
              <w:rPr>
                <w:sz w:val="22"/>
                <w:szCs w:val="22"/>
              </w:rPr>
              <w:t xml:space="preserve"> </w:t>
            </w:r>
            <w:r w:rsidRPr="003E3A92">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623B3F" w:rsidP="00F4741D">
            <w:pPr>
              <w:jc w:val="center"/>
              <w:rPr>
                <w:b/>
                <w:bCs/>
                <w:sz w:val="22"/>
                <w:szCs w:val="22"/>
              </w:rPr>
            </w:pPr>
            <w:r w:rsidRPr="003E3A92">
              <w:rPr>
                <w:b/>
                <w:bCs/>
                <w:sz w:val="22"/>
                <w:szCs w:val="22"/>
              </w:rPr>
              <w:t>Исполнение</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153"/>
              <w:jc w:val="both"/>
              <w:rPr>
                <w:sz w:val="22"/>
                <w:szCs w:val="22"/>
              </w:rPr>
            </w:pPr>
            <w:r w:rsidRPr="003E3A92">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53"/>
              <w:jc w:val="both"/>
              <w:rPr>
                <w:sz w:val="22"/>
                <w:szCs w:val="22"/>
              </w:rPr>
            </w:pPr>
            <w:r w:rsidRPr="003E3A92">
              <w:rPr>
                <w:sz w:val="22"/>
                <w:szCs w:val="22"/>
              </w:rPr>
              <w:t xml:space="preserve">Системная работа по созданию условий для возникновения и роста СМСП. Оказание информационной и консультационной поддержки малым и средним предприятиям, </w:t>
            </w:r>
            <w:proofErr w:type="spellStart"/>
            <w:r w:rsidRPr="003E3A92">
              <w:rPr>
                <w:sz w:val="22"/>
                <w:szCs w:val="22"/>
              </w:rPr>
              <w:t>самозанятым</w:t>
            </w:r>
            <w:proofErr w:type="spellEnd"/>
            <w:r w:rsidRPr="003E3A92">
              <w:rPr>
                <w:sz w:val="22"/>
                <w:szCs w:val="22"/>
              </w:rPr>
              <w:t xml:space="preserve"> гражданам. Проведение семинаров об основах предпринимательской деятельности, конкурсов для представителей малого и среднего бизнеса, в том числе мероприяти</w:t>
            </w:r>
            <w:r w:rsidR="007955EC" w:rsidRPr="003E3A92">
              <w:rPr>
                <w:sz w:val="22"/>
                <w:szCs w:val="22"/>
              </w:rPr>
              <w:t>й</w:t>
            </w:r>
            <w:r w:rsidRPr="003E3A92">
              <w:rPr>
                <w:sz w:val="22"/>
                <w:szCs w:val="22"/>
              </w:rPr>
              <w:t xml:space="preserve"> по популяризации предпринимательства среди всех возрастных групп населения, а также реализации мероприятий по развитию молодежного предпринимательства.</w:t>
            </w:r>
          </w:p>
          <w:p w:rsidR="00F4741D" w:rsidRPr="003E3A92" w:rsidRDefault="00F4741D" w:rsidP="00F4741D">
            <w:pPr>
              <w:ind w:left="130" w:right="153"/>
              <w:jc w:val="both"/>
              <w:rPr>
                <w:sz w:val="22"/>
                <w:szCs w:val="22"/>
              </w:rPr>
            </w:pPr>
            <w:r w:rsidRPr="003E3A92">
              <w:rPr>
                <w:sz w:val="22"/>
                <w:szCs w:val="22"/>
              </w:rPr>
              <w:t xml:space="preserve">Представление актуальной информации о способах поддержки малого и среднего предпринимательства, </w:t>
            </w:r>
            <w:proofErr w:type="spellStart"/>
            <w:r w:rsidRPr="003E3A92">
              <w:rPr>
                <w:sz w:val="22"/>
                <w:szCs w:val="22"/>
              </w:rPr>
              <w:t>самозанятых</w:t>
            </w:r>
            <w:proofErr w:type="spellEnd"/>
            <w:r w:rsidRPr="003E3A92">
              <w:rPr>
                <w:sz w:val="22"/>
                <w:szCs w:val="22"/>
              </w:rPr>
              <w:t xml:space="preserve"> граждан, в том числе о мерах поддержки СМСП, дотациях, субсидиях, налоговых льготах, о финансовой помощи, оказываемой посредством окружных фондов. </w:t>
            </w:r>
          </w:p>
          <w:p w:rsidR="00F4741D" w:rsidRPr="003E3A92" w:rsidRDefault="00F4741D" w:rsidP="00F4741D">
            <w:pPr>
              <w:ind w:left="130" w:right="153"/>
              <w:jc w:val="both"/>
              <w:rPr>
                <w:sz w:val="22"/>
                <w:szCs w:val="22"/>
              </w:rPr>
            </w:pPr>
            <w:r w:rsidRPr="003E3A92">
              <w:rPr>
                <w:sz w:val="22"/>
                <w:szCs w:val="22"/>
              </w:rPr>
              <w:t>Размещение информации о мерах поддержки и проводимых мероприятиях в средствах массовой информации и социальных сетях администрации района.</w:t>
            </w:r>
          </w:p>
          <w:p w:rsidR="00F4741D" w:rsidRPr="003E3A92" w:rsidRDefault="00F4741D" w:rsidP="00F4741D">
            <w:pPr>
              <w:ind w:left="130" w:right="153"/>
              <w:jc w:val="both"/>
              <w:rPr>
                <w:sz w:val="22"/>
                <w:szCs w:val="22"/>
              </w:rPr>
            </w:pPr>
            <w:r w:rsidRPr="003E3A92">
              <w:rPr>
                <w:sz w:val="22"/>
                <w:szCs w:val="22"/>
              </w:rPr>
              <w:t>Проведение систематического анализа эффективности предлагаемых и действующих мер поддержки (сбор информации от СМСП, прошедши</w:t>
            </w:r>
            <w:r w:rsidR="007955EC" w:rsidRPr="003E3A92">
              <w:rPr>
                <w:sz w:val="22"/>
                <w:szCs w:val="22"/>
              </w:rPr>
              <w:t>х через этап поддержки, а также</w:t>
            </w:r>
            <w:r w:rsidRPr="003E3A92">
              <w:rPr>
                <w:sz w:val="22"/>
                <w:szCs w:val="22"/>
              </w:rPr>
              <w:t xml:space="preserve"> дальнейшая информационная или техническая поддержка получателей поддержки) </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62902" w:rsidRPr="003E3A92" w:rsidRDefault="00962902" w:rsidP="00DB3C79">
            <w:pPr>
              <w:ind w:left="130" w:right="153"/>
              <w:jc w:val="both"/>
              <w:rPr>
                <w:sz w:val="22"/>
                <w:szCs w:val="22"/>
              </w:rPr>
            </w:pPr>
            <w:r w:rsidRPr="003E3A92">
              <w:rPr>
                <w:sz w:val="22"/>
                <w:szCs w:val="22"/>
              </w:rPr>
              <w:t xml:space="preserve">Информационно-разъяснительная работа по популяризации среди населения образа предпринимателя, а также по применению «Налога на профессиональный доход» с целью увеличить вовлеченности в него людей из различных целевых групп, ведется на официальном сайте администрации района, в разделах по направлению деятельности, в официальных группах администрации района «В контакте», «Одноклассники». </w:t>
            </w:r>
          </w:p>
          <w:p w:rsidR="00962902" w:rsidRPr="003E3A92" w:rsidRDefault="00962902" w:rsidP="00DB3C79">
            <w:pPr>
              <w:ind w:left="130" w:right="153"/>
              <w:jc w:val="both"/>
              <w:rPr>
                <w:sz w:val="22"/>
                <w:szCs w:val="22"/>
              </w:rPr>
            </w:pPr>
            <w:r w:rsidRPr="003E3A92">
              <w:rPr>
                <w:sz w:val="22"/>
                <w:szCs w:val="22"/>
              </w:rPr>
              <w:t xml:space="preserve">Формирование положительного образа предпринимателя осуществляется через освещение на Телевидении Нижневартовского района историй успеха представителей бизнеса. («Это развитие семейного бизнеса, молодежный бизнес, женский бизнес, который создавался непосредственно руками самих людей", истории успешных бизнес проектов»), в районной газете «Новости </w:t>
            </w:r>
            <w:proofErr w:type="spellStart"/>
            <w:r w:rsidRPr="003E3A92">
              <w:rPr>
                <w:sz w:val="22"/>
                <w:szCs w:val="22"/>
              </w:rPr>
              <w:t>Приобья</w:t>
            </w:r>
            <w:proofErr w:type="spellEnd"/>
            <w:r w:rsidRPr="003E3A92">
              <w:rPr>
                <w:sz w:val="22"/>
                <w:szCs w:val="22"/>
              </w:rPr>
              <w:t>».</w:t>
            </w:r>
          </w:p>
          <w:p w:rsidR="00962902" w:rsidRPr="003E3A92" w:rsidRDefault="00962902" w:rsidP="00DB3C79">
            <w:pPr>
              <w:ind w:left="130" w:right="153"/>
              <w:jc w:val="both"/>
              <w:rPr>
                <w:sz w:val="22"/>
                <w:szCs w:val="22"/>
              </w:rPr>
            </w:pPr>
            <w:r w:rsidRPr="003E3A92">
              <w:rPr>
                <w:sz w:val="22"/>
                <w:szCs w:val="22"/>
              </w:rPr>
              <w:t xml:space="preserve">Сельскохозяйственные товаропроизводители района активно принимают участие в мероприятиях регионального и местного значения: </w:t>
            </w:r>
          </w:p>
          <w:p w:rsidR="00962902" w:rsidRPr="003E3A92" w:rsidRDefault="00962902" w:rsidP="00DB3C79">
            <w:pPr>
              <w:ind w:left="130" w:right="153"/>
              <w:jc w:val="both"/>
              <w:rPr>
                <w:sz w:val="22"/>
                <w:szCs w:val="22"/>
              </w:rPr>
            </w:pPr>
            <w:r w:rsidRPr="003E3A92">
              <w:rPr>
                <w:sz w:val="22"/>
                <w:szCs w:val="22"/>
              </w:rPr>
              <w:t xml:space="preserve">- 05.03.2023 в г. Ханты – </w:t>
            </w:r>
            <w:proofErr w:type="spellStart"/>
            <w:r w:rsidRPr="003E3A92">
              <w:rPr>
                <w:sz w:val="22"/>
                <w:szCs w:val="22"/>
              </w:rPr>
              <w:t>Мансийск</w:t>
            </w:r>
            <w:proofErr w:type="spellEnd"/>
            <w:r w:rsidRPr="003E3A92">
              <w:rPr>
                <w:sz w:val="22"/>
                <w:szCs w:val="22"/>
              </w:rPr>
              <w:t>, праздник День охотника и оленевода окружного масштаба;</w:t>
            </w:r>
          </w:p>
          <w:p w:rsidR="00962902" w:rsidRPr="003E3A92" w:rsidRDefault="00962902" w:rsidP="00DB3C79">
            <w:pPr>
              <w:ind w:left="130" w:right="153"/>
              <w:jc w:val="both"/>
              <w:rPr>
                <w:sz w:val="22"/>
                <w:szCs w:val="22"/>
              </w:rPr>
            </w:pPr>
            <w:r w:rsidRPr="003E3A92">
              <w:rPr>
                <w:sz w:val="22"/>
                <w:szCs w:val="22"/>
              </w:rPr>
              <w:t>- 24.03.2023 в п. Аган, районный праздник День охотника и оленевода;</w:t>
            </w:r>
          </w:p>
          <w:p w:rsidR="00962902" w:rsidRPr="003E3A92" w:rsidRDefault="00962902" w:rsidP="00DB3C79">
            <w:pPr>
              <w:ind w:left="130" w:right="153"/>
              <w:jc w:val="both"/>
              <w:rPr>
                <w:sz w:val="22"/>
                <w:szCs w:val="22"/>
              </w:rPr>
            </w:pPr>
            <w:r w:rsidRPr="003E3A92">
              <w:rPr>
                <w:sz w:val="22"/>
                <w:szCs w:val="22"/>
              </w:rPr>
              <w:t xml:space="preserve">- 31.03.2023 п. </w:t>
            </w:r>
            <w:proofErr w:type="spellStart"/>
            <w:r w:rsidRPr="003E3A92">
              <w:rPr>
                <w:sz w:val="22"/>
                <w:szCs w:val="22"/>
              </w:rPr>
              <w:t>Варьеган</w:t>
            </w:r>
            <w:proofErr w:type="spellEnd"/>
            <w:r w:rsidRPr="003E3A92">
              <w:rPr>
                <w:sz w:val="22"/>
                <w:szCs w:val="22"/>
              </w:rPr>
              <w:t xml:space="preserve">, районный праздник Прилет вороны.  </w:t>
            </w:r>
          </w:p>
          <w:p w:rsidR="00E45F8B" w:rsidRPr="003E3A92" w:rsidRDefault="00E45F8B" w:rsidP="00DB3C79">
            <w:pPr>
              <w:ind w:left="130" w:right="153"/>
              <w:jc w:val="both"/>
              <w:rPr>
                <w:sz w:val="22"/>
                <w:szCs w:val="22"/>
              </w:rPr>
            </w:pPr>
            <w:r w:rsidRPr="003E3A92">
              <w:rPr>
                <w:sz w:val="22"/>
                <w:szCs w:val="22"/>
              </w:rPr>
              <w:t xml:space="preserve">- 12.06.2023 </w:t>
            </w:r>
            <w:proofErr w:type="spellStart"/>
            <w:r w:rsidRPr="003E3A92">
              <w:rPr>
                <w:sz w:val="22"/>
                <w:szCs w:val="22"/>
              </w:rPr>
              <w:t>пгт</w:t>
            </w:r>
            <w:proofErr w:type="spellEnd"/>
            <w:r w:rsidRPr="003E3A92">
              <w:rPr>
                <w:sz w:val="22"/>
                <w:szCs w:val="22"/>
              </w:rPr>
              <w:t>. Излучинск, районный фестиваль «Мое сердце – Нижневартовский район»</w:t>
            </w:r>
          </w:p>
          <w:p w:rsidR="00E45F8B" w:rsidRPr="003E3A92" w:rsidRDefault="00E45F8B" w:rsidP="00DB3C79">
            <w:pPr>
              <w:ind w:left="130" w:right="153"/>
              <w:jc w:val="both"/>
              <w:rPr>
                <w:sz w:val="22"/>
                <w:szCs w:val="22"/>
              </w:rPr>
            </w:pPr>
            <w:r w:rsidRPr="003E3A92">
              <w:rPr>
                <w:sz w:val="22"/>
                <w:szCs w:val="22"/>
              </w:rPr>
              <w:t xml:space="preserve">- 01.07.2023 п. </w:t>
            </w:r>
            <w:proofErr w:type="spellStart"/>
            <w:r w:rsidRPr="003E3A92">
              <w:rPr>
                <w:sz w:val="22"/>
                <w:szCs w:val="22"/>
              </w:rPr>
              <w:t>Варьеган</w:t>
            </w:r>
            <w:proofErr w:type="spellEnd"/>
            <w:r w:rsidRPr="003E3A92">
              <w:rPr>
                <w:sz w:val="22"/>
                <w:szCs w:val="22"/>
              </w:rPr>
              <w:t xml:space="preserve">, районный праздник </w:t>
            </w:r>
            <w:proofErr w:type="spellStart"/>
            <w:r w:rsidRPr="003E3A92">
              <w:rPr>
                <w:sz w:val="22"/>
                <w:szCs w:val="22"/>
              </w:rPr>
              <w:t>Обласа</w:t>
            </w:r>
            <w:proofErr w:type="spellEnd"/>
          </w:p>
          <w:p w:rsidR="00962902" w:rsidRPr="003E3A92" w:rsidRDefault="00962902" w:rsidP="00DB3C79">
            <w:pPr>
              <w:ind w:left="130" w:right="153"/>
              <w:jc w:val="both"/>
              <w:rPr>
                <w:sz w:val="22"/>
                <w:szCs w:val="22"/>
              </w:rPr>
            </w:pPr>
            <w:r w:rsidRPr="003E3A92">
              <w:rPr>
                <w:sz w:val="22"/>
                <w:szCs w:val="22"/>
              </w:rPr>
              <w:t xml:space="preserve">Актуальная информация публикуется на официальном сайте администрации района. </w:t>
            </w:r>
          </w:p>
          <w:p w:rsidR="00F4741D" w:rsidRPr="003E3A92" w:rsidRDefault="00962902" w:rsidP="00DB3C79">
            <w:pPr>
              <w:ind w:left="130" w:right="153"/>
              <w:jc w:val="both"/>
              <w:rPr>
                <w:sz w:val="22"/>
                <w:szCs w:val="22"/>
              </w:rPr>
            </w:pPr>
            <w:r w:rsidRPr="003E3A92">
              <w:rPr>
                <w:sz w:val="22"/>
                <w:szCs w:val="22"/>
              </w:rPr>
              <w:t>Популяризация и поддержка предпринимательства, создание положительного образа бизнесмена - одна из главных задач в рамках реализации нацпроекта по развитию малого и среднего бизнеса.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153"/>
              <w:jc w:val="both"/>
              <w:rPr>
                <w:sz w:val="22"/>
                <w:szCs w:val="22"/>
              </w:rPr>
            </w:pPr>
            <w:r w:rsidRPr="003E3A92">
              <w:rPr>
                <w:sz w:val="22"/>
                <w:szCs w:val="22"/>
              </w:rPr>
              <w:lastRenderedPageBreak/>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53"/>
              <w:jc w:val="both"/>
              <w:rPr>
                <w:sz w:val="22"/>
                <w:szCs w:val="22"/>
              </w:rPr>
            </w:pPr>
            <w:r w:rsidRPr="003E3A92">
              <w:rPr>
                <w:sz w:val="22"/>
                <w:szCs w:val="22"/>
              </w:rPr>
              <w:t xml:space="preserve">Проведение опроса субъектов предпринимательской деятельности в целях выявления и оценки наличия (уровня) административных барьеров (в том числе в рамках проведения ОРВ и антимонопольного </w:t>
            </w:r>
            <w:proofErr w:type="spellStart"/>
            <w:r w:rsidRPr="003E3A92">
              <w:rPr>
                <w:sz w:val="22"/>
                <w:szCs w:val="22"/>
              </w:rPr>
              <w:t>комплаенса</w:t>
            </w:r>
            <w:proofErr w:type="spellEnd"/>
            <w:r w:rsidRPr="003E3A92">
              <w:rPr>
                <w:sz w:val="22"/>
                <w:szCs w:val="22"/>
              </w:rPr>
              <w:t>)</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23B3F" w:rsidRPr="003E3A92" w:rsidRDefault="00623B3F" w:rsidP="00B81B32">
            <w:pPr>
              <w:ind w:left="130" w:right="153"/>
              <w:jc w:val="both"/>
              <w:rPr>
                <w:sz w:val="22"/>
                <w:szCs w:val="22"/>
              </w:rPr>
            </w:pPr>
            <w:r w:rsidRPr="003E3A92">
              <w:rPr>
                <w:sz w:val="22"/>
                <w:szCs w:val="22"/>
              </w:rPr>
              <w:t xml:space="preserve">За отчетный период проведено: </w:t>
            </w:r>
            <w:r w:rsidR="004D0EC9" w:rsidRPr="003E3A92">
              <w:rPr>
                <w:sz w:val="22"/>
                <w:szCs w:val="22"/>
              </w:rPr>
              <w:t>2 (культура)</w:t>
            </w:r>
            <w:r w:rsidRPr="003E3A92">
              <w:rPr>
                <w:sz w:val="22"/>
                <w:szCs w:val="22"/>
              </w:rPr>
              <w:t xml:space="preserve"> </w:t>
            </w:r>
            <w:r w:rsidR="00962902" w:rsidRPr="003E3A92">
              <w:rPr>
                <w:sz w:val="22"/>
                <w:szCs w:val="22"/>
              </w:rPr>
              <w:t xml:space="preserve">+ 2 (МСП) </w:t>
            </w:r>
            <w:r w:rsidRPr="003E3A92">
              <w:rPr>
                <w:sz w:val="22"/>
                <w:szCs w:val="22"/>
              </w:rPr>
              <w:t>процедур по оценке регулирующего воздействия в целях выявления в проектах нормативных правовых актов (далее –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Нижневартовского района.</w:t>
            </w:r>
          </w:p>
          <w:p w:rsidR="00F4741D" w:rsidRPr="003E3A92" w:rsidRDefault="00623B3F" w:rsidP="00DB3C79">
            <w:pPr>
              <w:ind w:left="130" w:right="153"/>
              <w:jc w:val="both"/>
              <w:rPr>
                <w:sz w:val="22"/>
                <w:szCs w:val="22"/>
              </w:rPr>
            </w:pPr>
            <w:r w:rsidRPr="003E3A92">
              <w:rPr>
                <w:sz w:val="22"/>
                <w:szCs w:val="22"/>
              </w:rPr>
              <w:t xml:space="preserve">В рамках проведения ОРВ в целях выявления наличия административных барьеров за отчетный период поступило </w:t>
            </w:r>
            <w:r w:rsidR="00DB3C79" w:rsidRPr="003E3A92">
              <w:rPr>
                <w:sz w:val="22"/>
                <w:szCs w:val="22"/>
              </w:rPr>
              <w:t>10</w:t>
            </w:r>
            <w:r w:rsidRPr="003E3A92">
              <w:rPr>
                <w:sz w:val="22"/>
                <w:szCs w:val="22"/>
              </w:rPr>
              <w:t xml:space="preserve"> отзывов от субъектов малого и среднего предпринимательства района.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B81B32">
            <w:pPr>
              <w:ind w:left="130" w:right="153"/>
              <w:jc w:val="both"/>
              <w:rPr>
                <w:sz w:val="22"/>
                <w:szCs w:val="22"/>
              </w:rPr>
            </w:pPr>
            <w:r w:rsidRPr="003E3A92">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53"/>
              <w:jc w:val="both"/>
              <w:rPr>
                <w:sz w:val="22"/>
                <w:szCs w:val="22"/>
              </w:rPr>
            </w:pPr>
            <w:r w:rsidRPr="003E3A92">
              <w:rPr>
                <w:sz w:val="22"/>
                <w:szCs w:val="22"/>
              </w:rPr>
              <w:t>Расширение доступа малого и среднего бизнеса к закупкам, проводимым ОМСУ. Повышение информированности представителей бизнеса о возможности участия в закупках.</w:t>
            </w:r>
          </w:p>
          <w:p w:rsidR="00F4741D" w:rsidRPr="003E3A92" w:rsidRDefault="00F4741D" w:rsidP="00F4741D">
            <w:pPr>
              <w:ind w:left="130" w:right="153"/>
              <w:jc w:val="both"/>
              <w:rPr>
                <w:sz w:val="22"/>
                <w:szCs w:val="22"/>
              </w:rPr>
            </w:pPr>
            <w:r w:rsidRPr="003E3A92">
              <w:rPr>
                <w:sz w:val="22"/>
                <w:szCs w:val="22"/>
              </w:rPr>
              <w:t>Проведение ежеквартального мониторинга доли закупок, проведенных среди субъектов малого предпринимательства, социально ориентированных некоммерческих организаций</w:t>
            </w:r>
            <w:r w:rsidR="007955EC" w:rsidRPr="003E3A92">
              <w:rPr>
                <w:sz w:val="22"/>
                <w:szCs w:val="22"/>
              </w:rPr>
              <w:t>,</w:t>
            </w:r>
            <w:r w:rsidRPr="003E3A92">
              <w:rPr>
                <w:sz w:val="22"/>
                <w:szCs w:val="22"/>
              </w:rPr>
              <w:t xml:space="preserve"> от совокупного годового объема закупок, по результатам которого формируются индивидуальные рекомендации заказчикам</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52376F" w:rsidP="00B81B32">
            <w:pPr>
              <w:ind w:left="130" w:right="153"/>
              <w:jc w:val="both"/>
              <w:rPr>
                <w:sz w:val="22"/>
                <w:szCs w:val="22"/>
              </w:rPr>
            </w:pPr>
            <w:r w:rsidRPr="003E3A92">
              <w:rPr>
                <w:sz w:val="22"/>
                <w:szCs w:val="22"/>
              </w:rPr>
              <w:t>Информация, на регулярной основе размещается и актуализируется на Инвестиционном портале Нижневартовского района, а также на официальном сайте администрации района.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lastRenderedPageBreak/>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7955EC">
            <w:pPr>
              <w:ind w:left="130" w:right="153"/>
              <w:jc w:val="both"/>
              <w:rPr>
                <w:sz w:val="22"/>
                <w:szCs w:val="22"/>
              </w:rPr>
            </w:pPr>
            <w:r w:rsidRPr="003E3A92">
              <w:rPr>
                <w:sz w:val="22"/>
                <w:szCs w:val="22"/>
              </w:rPr>
              <w:t xml:space="preserve">Мониторинг количества </w:t>
            </w:r>
            <w:proofErr w:type="spellStart"/>
            <w:r w:rsidRPr="003E3A92">
              <w:rPr>
                <w:sz w:val="22"/>
                <w:szCs w:val="22"/>
              </w:rPr>
              <w:t>самозанятых</w:t>
            </w:r>
            <w:proofErr w:type="spellEnd"/>
            <w:r w:rsidRPr="003E3A92">
              <w:rPr>
                <w:sz w:val="22"/>
                <w:szCs w:val="22"/>
              </w:rPr>
              <w:t xml:space="preserve"> граждан и субъектов малого и среднего предпринимательства на территории Нижневартовского района путем взаимодействия с Межрайонной инспекцией ИФНС России № 6 по ХМАО − Югре по получению ежеквартальной информации (количество подавших заявление (регистрация и ликвидация) Проведение информационно-разъяснительной компании по популяризации образа </w:t>
            </w:r>
            <w:proofErr w:type="spellStart"/>
            <w:r w:rsidRPr="003E3A92">
              <w:rPr>
                <w:sz w:val="22"/>
                <w:szCs w:val="22"/>
              </w:rPr>
              <w:t>самозанятого</w:t>
            </w:r>
            <w:proofErr w:type="spellEnd"/>
            <w:r w:rsidRPr="003E3A92">
              <w:rPr>
                <w:sz w:val="22"/>
                <w:szCs w:val="22"/>
              </w:rPr>
              <w:t xml:space="preserve"> в сети Интернет и социальных сетях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B2DB5" w:rsidRPr="003E3A92" w:rsidRDefault="007B2DB5" w:rsidP="007B2DB5">
            <w:pPr>
              <w:ind w:left="130" w:right="153"/>
              <w:jc w:val="both"/>
              <w:rPr>
                <w:sz w:val="22"/>
                <w:szCs w:val="22"/>
              </w:rPr>
            </w:pPr>
            <w:r w:rsidRPr="003E3A92">
              <w:rPr>
                <w:sz w:val="22"/>
                <w:szCs w:val="22"/>
              </w:rPr>
              <w:t xml:space="preserve">В целях исполнения протокола Комитета по управлению портфелем проектов «Малое и среднее предпринимательство и поддержка индивидуальной предпринимательской инициативы» от 04.06.2020 о проведении мероприятий по популяризации и продвижению института </w:t>
            </w:r>
            <w:proofErr w:type="spellStart"/>
            <w:r w:rsidRPr="003E3A92">
              <w:rPr>
                <w:sz w:val="22"/>
                <w:szCs w:val="22"/>
              </w:rPr>
              <w:t>самозанятых</w:t>
            </w:r>
            <w:proofErr w:type="spellEnd"/>
            <w:r w:rsidRPr="003E3A92">
              <w:rPr>
                <w:sz w:val="22"/>
                <w:szCs w:val="22"/>
              </w:rPr>
              <w:t xml:space="preserve">, в адрес руководителя МРИ ФНС № 6 по автономному округу направлен запрос о предоставлении на 10 число каждого месяца сведений о количестве </w:t>
            </w:r>
            <w:proofErr w:type="spellStart"/>
            <w:r w:rsidRPr="003E3A92">
              <w:rPr>
                <w:sz w:val="22"/>
                <w:szCs w:val="22"/>
              </w:rPr>
              <w:t>самозанятых</w:t>
            </w:r>
            <w:proofErr w:type="spellEnd"/>
            <w:r w:rsidRPr="003E3A92">
              <w:rPr>
                <w:sz w:val="22"/>
                <w:szCs w:val="22"/>
              </w:rPr>
              <w:t xml:space="preserve"> зарегистрированных на территории района.</w:t>
            </w:r>
          </w:p>
          <w:p w:rsidR="007B2DB5" w:rsidRPr="003E3A92" w:rsidRDefault="007B2DB5" w:rsidP="007B2DB5">
            <w:pPr>
              <w:ind w:left="130" w:right="153"/>
              <w:jc w:val="both"/>
              <w:rPr>
                <w:sz w:val="22"/>
                <w:szCs w:val="22"/>
              </w:rPr>
            </w:pPr>
            <w:r w:rsidRPr="003E3A92">
              <w:rPr>
                <w:sz w:val="22"/>
                <w:szCs w:val="22"/>
              </w:rPr>
              <w:t>Дополнительно сообщаем, что информация о популяризации института «</w:t>
            </w:r>
            <w:proofErr w:type="spellStart"/>
            <w:r w:rsidRPr="003E3A92">
              <w:rPr>
                <w:sz w:val="22"/>
                <w:szCs w:val="22"/>
              </w:rPr>
              <w:t>самозанятых</w:t>
            </w:r>
            <w:proofErr w:type="spellEnd"/>
            <w:r w:rsidRPr="003E3A92">
              <w:rPr>
                <w:sz w:val="22"/>
                <w:szCs w:val="22"/>
              </w:rPr>
              <w:t>» размещается на официальном сайте администрации района в разделе «</w:t>
            </w:r>
            <w:proofErr w:type="gramStart"/>
            <w:r w:rsidRPr="003E3A92">
              <w:rPr>
                <w:sz w:val="22"/>
                <w:szCs w:val="22"/>
              </w:rPr>
              <w:t xml:space="preserve">Предпринимательство»  </w:t>
            </w:r>
            <w:hyperlink r:id="rId15" w:history="1">
              <w:r w:rsidRPr="003E3A92">
                <w:rPr>
                  <w:sz w:val="22"/>
                  <w:szCs w:val="22"/>
                </w:rPr>
                <w:t>http://nvraion.ru/entrepreneurship/informatsiya-dlya-samozanyatykh/</w:t>
              </w:r>
              <w:proofErr w:type="gramEnd"/>
            </w:hyperlink>
          </w:p>
          <w:p w:rsidR="007B2DB5" w:rsidRPr="003E3A92" w:rsidRDefault="007B2DB5" w:rsidP="007B2DB5">
            <w:pPr>
              <w:ind w:left="130" w:right="153"/>
              <w:jc w:val="both"/>
              <w:rPr>
                <w:sz w:val="22"/>
                <w:szCs w:val="22"/>
              </w:rPr>
            </w:pPr>
            <w:r w:rsidRPr="003E3A92">
              <w:rPr>
                <w:sz w:val="22"/>
                <w:szCs w:val="22"/>
              </w:rPr>
              <w:t>По данным МРИ ФНС № 6 по ХМАО-Югре:</w:t>
            </w:r>
          </w:p>
          <w:p w:rsidR="007B2DB5" w:rsidRPr="003E3A92" w:rsidRDefault="007B2DB5" w:rsidP="007B2DB5">
            <w:pPr>
              <w:ind w:left="130" w:right="153"/>
              <w:jc w:val="both"/>
              <w:rPr>
                <w:sz w:val="22"/>
                <w:szCs w:val="22"/>
              </w:rPr>
            </w:pPr>
            <w:r w:rsidRPr="003E3A92">
              <w:rPr>
                <w:sz w:val="22"/>
                <w:szCs w:val="22"/>
              </w:rPr>
              <w:t>- на 31.12.2020 года в качестве плательщиков НПД на территории района зарегистрировалось 260 человек;</w:t>
            </w:r>
          </w:p>
          <w:p w:rsidR="007B2DB5" w:rsidRPr="003E3A92" w:rsidRDefault="007B2DB5" w:rsidP="007B2DB5">
            <w:pPr>
              <w:ind w:left="130" w:right="153"/>
              <w:jc w:val="both"/>
              <w:rPr>
                <w:sz w:val="22"/>
                <w:szCs w:val="22"/>
              </w:rPr>
            </w:pPr>
            <w:r w:rsidRPr="003E3A92">
              <w:rPr>
                <w:sz w:val="22"/>
                <w:szCs w:val="22"/>
              </w:rPr>
              <w:t>- в 2021 году в качестве плательщиков НПД зарегистрировано 447 человек;</w:t>
            </w:r>
          </w:p>
          <w:p w:rsidR="007B2DB5" w:rsidRPr="003E3A92" w:rsidRDefault="007B2DB5" w:rsidP="007B2DB5">
            <w:pPr>
              <w:ind w:left="130" w:right="153"/>
              <w:jc w:val="both"/>
              <w:rPr>
                <w:sz w:val="22"/>
                <w:szCs w:val="22"/>
              </w:rPr>
            </w:pPr>
            <w:r w:rsidRPr="003E3A92">
              <w:rPr>
                <w:sz w:val="22"/>
                <w:szCs w:val="22"/>
              </w:rPr>
              <w:t xml:space="preserve">- за 2022 года зарегистрировано 495 человек; </w:t>
            </w:r>
          </w:p>
          <w:p w:rsidR="00F4741D" w:rsidRPr="003E3A92" w:rsidRDefault="007B2DB5" w:rsidP="0049679D">
            <w:pPr>
              <w:ind w:left="130" w:right="153"/>
              <w:jc w:val="both"/>
              <w:rPr>
                <w:sz w:val="22"/>
                <w:szCs w:val="22"/>
              </w:rPr>
            </w:pPr>
            <w:r w:rsidRPr="003E3A92">
              <w:rPr>
                <w:sz w:val="22"/>
                <w:szCs w:val="22"/>
              </w:rPr>
              <w:t>- за 1</w:t>
            </w:r>
            <w:r w:rsidR="0049679D" w:rsidRPr="003E3A92">
              <w:rPr>
                <w:sz w:val="22"/>
                <w:szCs w:val="22"/>
              </w:rPr>
              <w:t>-2</w:t>
            </w:r>
            <w:r w:rsidRPr="003E3A92">
              <w:rPr>
                <w:sz w:val="22"/>
                <w:szCs w:val="22"/>
              </w:rPr>
              <w:t xml:space="preserve"> квартал 2023 года в качестве плательщиков НПД на территории Нижневартовского района зарегистрировано </w:t>
            </w:r>
            <w:r w:rsidR="0049679D" w:rsidRPr="003E3A92">
              <w:rPr>
                <w:sz w:val="22"/>
                <w:szCs w:val="22"/>
              </w:rPr>
              <w:t>236</w:t>
            </w:r>
            <w:r w:rsidRPr="003E3A92">
              <w:rPr>
                <w:sz w:val="22"/>
                <w:szCs w:val="22"/>
              </w:rPr>
              <w:t xml:space="preserve"> человек. (обновлённые сведения поступают из МРИ ФНС № 6 по ХМАО Югре 10 числа каждого месяца).</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5</w:t>
            </w:r>
            <w:r w:rsidR="009C583E" w:rsidRPr="003E3A92">
              <w:rPr>
                <w:sz w:val="22"/>
                <w:szCs w:val="22"/>
              </w:rPr>
              <w:t>.</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1117A" w:rsidRPr="003E3A92" w:rsidRDefault="00F4741D" w:rsidP="00101E20">
            <w:pPr>
              <w:ind w:left="130" w:right="153"/>
              <w:jc w:val="both"/>
              <w:rPr>
                <w:sz w:val="22"/>
                <w:szCs w:val="22"/>
              </w:rPr>
            </w:pPr>
            <w:r w:rsidRPr="003E3A92">
              <w:rPr>
                <w:sz w:val="22"/>
                <w:szCs w:val="22"/>
              </w:rPr>
              <w:t>Осуществление ежеквартальной актуализации муниципальных нормативных правовых актов, регулирующих меры поддержки на Инвестиционном портале Нижневартовского района (</w:t>
            </w:r>
            <w:r w:rsidRPr="003E3A92">
              <w:rPr>
                <w:sz w:val="22"/>
                <w:szCs w:val="22"/>
                <w:lang w:val="en-US"/>
              </w:rPr>
              <w:t>invest</w:t>
            </w:r>
            <w:r w:rsidRPr="003E3A92">
              <w:rPr>
                <w:sz w:val="22"/>
                <w:szCs w:val="22"/>
              </w:rPr>
              <w:t>.</w:t>
            </w:r>
            <w:proofErr w:type="spellStart"/>
            <w:r w:rsidRPr="003E3A92">
              <w:rPr>
                <w:sz w:val="22"/>
                <w:szCs w:val="22"/>
                <w:lang w:val="en-US"/>
              </w:rPr>
              <w:t>nvraion</w:t>
            </w:r>
            <w:proofErr w:type="spellEnd"/>
            <w:r w:rsidRPr="003E3A92">
              <w:rPr>
                <w:sz w:val="22"/>
                <w:szCs w:val="22"/>
              </w:rPr>
              <w:t>.</w:t>
            </w:r>
            <w:proofErr w:type="spellStart"/>
            <w:r w:rsidRPr="003E3A92">
              <w:rPr>
                <w:sz w:val="22"/>
                <w:szCs w:val="22"/>
                <w:lang w:val="en-US"/>
              </w:rPr>
              <w:t>ru</w:t>
            </w:r>
            <w:proofErr w:type="spellEnd"/>
            <w:r w:rsidR="00101E20" w:rsidRPr="003E3A92">
              <w:rPr>
                <w:sz w:val="22"/>
                <w:szCs w:val="22"/>
              </w:rPr>
              <w:t>)</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52376F" w:rsidP="007B2DB5">
            <w:pPr>
              <w:ind w:left="130" w:right="153"/>
              <w:jc w:val="both"/>
              <w:rPr>
                <w:sz w:val="22"/>
                <w:szCs w:val="22"/>
              </w:rPr>
            </w:pPr>
            <w:r w:rsidRPr="003E3A92">
              <w:rPr>
                <w:sz w:val="22"/>
                <w:szCs w:val="22"/>
              </w:rPr>
              <w:t>Муниципальные нормативные правовые акты размещаются на Инвестиционном портале в разделе «Меры поддержки/Нормативно-правовая база»</w:t>
            </w:r>
            <w:r w:rsidR="00B81B32" w:rsidRPr="003E3A92">
              <w:rPr>
                <w:sz w:val="22"/>
                <w:szCs w:val="22"/>
              </w:rPr>
              <w:t xml:space="preserve"> а так же актуализируются по мере утверждения новых НПА</w:t>
            </w:r>
          </w:p>
        </w:tc>
      </w:tr>
      <w:tr w:rsidR="003E3A92" w:rsidRPr="003E3A92" w:rsidTr="00B95788">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b/>
                <w:bCs/>
                <w:sz w:val="22"/>
                <w:szCs w:val="22"/>
              </w:rPr>
              <w:t>Раздел</w:t>
            </w:r>
            <w:r w:rsidRPr="003E3A92">
              <w:rPr>
                <w:sz w:val="22"/>
                <w:szCs w:val="22"/>
              </w:rPr>
              <w:t xml:space="preserve"> </w:t>
            </w:r>
            <w:r w:rsidRPr="003E3A92">
              <w:rPr>
                <w:b/>
                <w:bCs/>
                <w:sz w:val="22"/>
                <w:szCs w:val="22"/>
              </w:rPr>
              <w:t>4.</w:t>
            </w:r>
            <w:r w:rsidRPr="003E3A92">
              <w:rPr>
                <w:sz w:val="22"/>
                <w:szCs w:val="22"/>
              </w:rPr>
              <w:t xml:space="preserve"> </w:t>
            </w:r>
            <w:r w:rsidRPr="003E3A92">
              <w:rPr>
                <w:b/>
                <w:bCs/>
                <w:sz w:val="22"/>
                <w:szCs w:val="22"/>
              </w:rPr>
              <w:t>Повышение качества регуляторной среды для бизнеса</w:t>
            </w:r>
          </w:p>
        </w:tc>
      </w:tr>
      <w:tr w:rsidR="003E3A92" w:rsidRPr="003E3A92" w:rsidTr="00B95788">
        <w:trPr>
          <w:cantSplit/>
        </w:trPr>
        <w:tc>
          <w:tcPr>
            <w:tcW w:w="15896" w:type="dxa"/>
            <w:gridSpan w:val="3"/>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Раздел</w:t>
            </w:r>
            <w:r w:rsidRPr="003E3A92">
              <w:rPr>
                <w:sz w:val="22"/>
                <w:szCs w:val="22"/>
              </w:rPr>
              <w:t xml:space="preserve"> </w:t>
            </w:r>
            <w:r w:rsidRPr="003E3A92">
              <w:rPr>
                <w:b/>
                <w:bCs/>
                <w:sz w:val="22"/>
                <w:szCs w:val="22"/>
              </w:rPr>
              <w:t>4.1.</w:t>
            </w:r>
            <w:r w:rsidRPr="003E3A92">
              <w:rPr>
                <w:sz w:val="22"/>
                <w:szCs w:val="22"/>
              </w:rPr>
              <w:t xml:space="preserve"> </w:t>
            </w:r>
            <w:r w:rsidRPr="003E3A92">
              <w:rPr>
                <w:b/>
                <w:bCs/>
                <w:sz w:val="22"/>
                <w:szCs w:val="22"/>
              </w:rPr>
              <w:t>Мероприятия,</w:t>
            </w:r>
            <w:r w:rsidRPr="003E3A92">
              <w:rPr>
                <w:sz w:val="22"/>
                <w:szCs w:val="22"/>
              </w:rPr>
              <w:t xml:space="preserve"> </w:t>
            </w:r>
            <w:r w:rsidRPr="003E3A92">
              <w:rPr>
                <w:b/>
                <w:bCs/>
                <w:sz w:val="22"/>
                <w:szCs w:val="22"/>
              </w:rPr>
              <w:t>направленные</w:t>
            </w:r>
            <w:r w:rsidRPr="003E3A92">
              <w:rPr>
                <w:sz w:val="22"/>
                <w:szCs w:val="22"/>
              </w:rPr>
              <w:t xml:space="preserve"> </w:t>
            </w:r>
            <w:r w:rsidRPr="003E3A92">
              <w:rPr>
                <w:b/>
                <w:bCs/>
                <w:sz w:val="22"/>
                <w:szCs w:val="22"/>
              </w:rPr>
              <w:t>на</w:t>
            </w:r>
            <w:r w:rsidRPr="003E3A92">
              <w:rPr>
                <w:sz w:val="22"/>
                <w:szCs w:val="22"/>
              </w:rPr>
              <w:t xml:space="preserve"> </w:t>
            </w:r>
            <w:r w:rsidRPr="003E3A92">
              <w:rPr>
                <w:b/>
                <w:bCs/>
                <w:sz w:val="22"/>
                <w:szCs w:val="22"/>
              </w:rPr>
              <w:t>достижение</w:t>
            </w:r>
            <w:r w:rsidRPr="003E3A92">
              <w:rPr>
                <w:sz w:val="22"/>
                <w:szCs w:val="22"/>
              </w:rPr>
              <w:t xml:space="preserve"> </w:t>
            </w:r>
            <w:r w:rsidRPr="003E3A92">
              <w:rPr>
                <w:b/>
                <w:bCs/>
                <w:sz w:val="22"/>
                <w:szCs w:val="22"/>
              </w:rPr>
              <w:t>значений</w:t>
            </w:r>
            <w:r w:rsidRPr="003E3A92">
              <w:rPr>
                <w:sz w:val="22"/>
                <w:szCs w:val="22"/>
              </w:rPr>
              <w:t xml:space="preserve"> </w:t>
            </w:r>
            <w:r w:rsidRPr="003E3A92">
              <w:rPr>
                <w:b/>
                <w:bCs/>
                <w:sz w:val="22"/>
                <w:szCs w:val="22"/>
              </w:rPr>
              <w:t>показателей,</w:t>
            </w:r>
            <w:r w:rsidRPr="003E3A92">
              <w:rPr>
                <w:sz w:val="22"/>
                <w:szCs w:val="22"/>
              </w:rPr>
              <w:t xml:space="preserve"> </w:t>
            </w:r>
            <w:r w:rsidRPr="003E3A92">
              <w:rPr>
                <w:b/>
                <w:bCs/>
                <w:sz w:val="22"/>
                <w:szCs w:val="22"/>
              </w:rPr>
              <w:t>раздела</w:t>
            </w:r>
            <w:r w:rsidRPr="003E3A92">
              <w:rPr>
                <w:sz w:val="22"/>
                <w:szCs w:val="22"/>
              </w:rPr>
              <w:t xml:space="preserve"> </w:t>
            </w:r>
            <w:r w:rsidRPr="003E3A92">
              <w:rPr>
                <w:b/>
                <w:bCs/>
                <w:sz w:val="22"/>
                <w:szCs w:val="22"/>
              </w:rPr>
              <w:t>4.</w:t>
            </w:r>
            <w:r w:rsidRPr="003E3A92">
              <w:rPr>
                <w:sz w:val="22"/>
                <w:szCs w:val="22"/>
              </w:rPr>
              <w:t xml:space="preserve"> </w:t>
            </w:r>
            <w:r w:rsidRPr="003E3A92">
              <w:rPr>
                <w:b/>
                <w:bCs/>
                <w:sz w:val="22"/>
                <w:szCs w:val="22"/>
              </w:rPr>
              <w:t>«Повышение качества регуляторной среды для бизнеса»</w:t>
            </w:r>
          </w:p>
        </w:tc>
      </w:tr>
      <w:tr w:rsidR="003E3A92" w:rsidRPr="003E3A92" w:rsidTr="00B95788">
        <w:trPr>
          <w:cantSplit/>
          <w:trHeight w:val="73"/>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Наименование</w:t>
            </w:r>
            <w:r w:rsidRPr="003E3A92">
              <w:rPr>
                <w:sz w:val="22"/>
                <w:szCs w:val="22"/>
              </w:rPr>
              <w:t xml:space="preserve"> </w:t>
            </w:r>
            <w:r w:rsidRPr="003E3A92">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Ответственные</w:t>
            </w:r>
            <w:r w:rsidRPr="003E3A92">
              <w:rPr>
                <w:sz w:val="22"/>
                <w:szCs w:val="22"/>
              </w:rPr>
              <w:t xml:space="preserve"> </w:t>
            </w:r>
            <w:r w:rsidRPr="003E3A92">
              <w:rPr>
                <w:b/>
                <w:bCs/>
                <w:sz w:val="22"/>
                <w:szCs w:val="22"/>
              </w:rPr>
              <w:t>исполнители</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53"/>
              <w:jc w:val="both"/>
              <w:rPr>
                <w:sz w:val="22"/>
                <w:szCs w:val="22"/>
              </w:rPr>
            </w:pPr>
            <w:r w:rsidRPr="003E3A92">
              <w:rPr>
                <w:sz w:val="22"/>
                <w:szCs w:val="22"/>
              </w:rPr>
              <w:t>Информировать представителей застройщиков (инвесторов) о сокращенных сроках, условиях и возможностях упрощенного прохождения процедур выдачи разрешения на строительство в целях формирования корректного экспертного мнения о проводимых в районе мерах по улучшению бизнес-климата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3E0D7E" w:rsidP="00F4741D">
            <w:pPr>
              <w:jc w:val="center"/>
              <w:rPr>
                <w:sz w:val="22"/>
                <w:szCs w:val="22"/>
              </w:rPr>
            </w:pPr>
            <w:r w:rsidRPr="003E3A92">
              <w:rPr>
                <w:sz w:val="22"/>
                <w:szCs w:val="22"/>
              </w:rPr>
              <w:t>Информирование представителей застройщиков (инвесторов) проводиться на постоянной основе в формате личных встреч и в формате телефонных переговоров.</w:t>
            </w:r>
          </w:p>
        </w:tc>
      </w:tr>
      <w:tr w:rsidR="003E3A92" w:rsidRPr="003E3A92" w:rsidTr="00B95788">
        <w:trPr>
          <w:cantSplit/>
          <w:trHeight w:val="73"/>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53"/>
              <w:jc w:val="both"/>
              <w:rPr>
                <w:sz w:val="22"/>
                <w:szCs w:val="22"/>
              </w:rPr>
            </w:pPr>
            <w:r w:rsidRPr="003E3A92">
              <w:rPr>
                <w:sz w:val="22"/>
                <w:szCs w:val="22"/>
              </w:rPr>
              <w:t>Актуализация и наполняемость раздела на официальном сайте, посвященного вопросам градостроительной деятельности. Актуализация стандартов предоставления услуг в сфере строительства в понятной и доступной форме (стенды, проспекты, буклеты). Актуализация автоматизированного «калькулятора процедур»</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3E0D7E" w:rsidP="00F4741D">
            <w:pPr>
              <w:jc w:val="center"/>
              <w:rPr>
                <w:sz w:val="22"/>
                <w:szCs w:val="22"/>
              </w:rPr>
            </w:pPr>
            <w:r w:rsidRPr="003E3A92">
              <w:rPr>
                <w:sz w:val="22"/>
                <w:szCs w:val="22"/>
              </w:rPr>
              <w:t>Раздел на официальном сайте, посвященный вопросам градостроительной деятельности, стандарты предоставления услуг в сфере строительства, автоматизированный «калькулятор процедур» актуализируются по мере необходимости</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42"/>
              <w:jc w:val="both"/>
              <w:rPr>
                <w:sz w:val="22"/>
                <w:szCs w:val="22"/>
              </w:rPr>
            </w:pPr>
            <w:r w:rsidRPr="003E3A92">
              <w:rPr>
                <w:sz w:val="22"/>
                <w:szCs w:val="22"/>
              </w:rPr>
              <w:t>Проведение анкетирования и опросов предпринимателей на предмет удовлетворенности качеством и эффективностью предоставленных услуг после окончания процедуры технологического присоединения к электрическим сетям</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3E0D7E" w:rsidP="00F4741D">
            <w:pPr>
              <w:jc w:val="center"/>
              <w:rPr>
                <w:sz w:val="22"/>
                <w:szCs w:val="22"/>
              </w:rPr>
            </w:pPr>
            <w:r w:rsidRPr="003E3A92">
              <w:rPr>
                <w:sz w:val="22"/>
                <w:szCs w:val="22"/>
              </w:rPr>
              <w:t>Анкетирование и опросы проводятся на постоянной основе</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lastRenderedPageBreak/>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42"/>
              <w:jc w:val="both"/>
              <w:rPr>
                <w:sz w:val="22"/>
                <w:szCs w:val="22"/>
              </w:rPr>
            </w:pPr>
            <w:r w:rsidRPr="003E3A92">
              <w:rPr>
                <w:sz w:val="22"/>
                <w:szCs w:val="22"/>
              </w:rPr>
              <w:t>Доводить до представителей общественных организаций и бизнес-сообщества информацию о сокращенных сроках, условиях, возможностях упрощенного прохождения процедур подключения к электрическим сетям в целях формирования корректного экспертного мнения о проводимых в районе мерах по улучшению бизнес-климата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3E0D7E" w:rsidP="00F4741D">
            <w:pPr>
              <w:jc w:val="center"/>
              <w:rPr>
                <w:sz w:val="22"/>
                <w:szCs w:val="22"/>
              </w:rPr>
            </w:pPr>
            <w:r w:rsidRPr="003E3A92">
              <w:rPr>
                <w:sz w:val="22"/>
                <w:szCs w:val="22"/>
              </w:rPr>
              <w:t>Информация размещается на официальных сайтах органов местного самоуправления района, сайте территориальной сетевой организация, а также в формате личных встреч, телефонного информирования</w:t>
            </w:r>
          </w:p>
        </w:tc>
      </w:tr>
      <w:tr w:rsidR="003E3A92" w:rsidRPr="003E3A92" w:rsidTr="00B95788">
        <w:trPr>
          <w:cantSpli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 xml:space="preserve">5. </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42"/>
              <w:jc w:val="both"/>
              <w:rPr>
                <w:sz w:val="22"/>
                <w:szCs w:val="22"/>
              </w:rPr>
            </w:pPr>
            <w:r w:rsidRPr="003E3A92">
              <w:rPr>
                <w:sz w:val="22"/>
                <w:szCs w:val="22"/>
              </w:rPr>
              <w:t>Обеспечение наличия исчерпывающего объема доступной информации об информационной системе «Единый интернет-портал технологического присоединения автономного округа» (</w:t>
            </w:r>
            <w:hyperlink r:id="rId16" w:history="1">
              <w:r w:rsidRPr="003E3A92">
                <w:rPr>
                  <w:sz w:val="22"/>
                  <w:szCs w:val="22"/>
                  <w:lang w:val="en-US"/>
                </w:rPr>
                <w:t>https</w:t>
              </w:r>
              <w:r w:rsidRPr="003E3A92">
                <w:rPr>
                  <w:sz w:val="22"/>
                  <w:szCs w:val="22"/>
                </w:rPr>
                <w:t>://</w:t>
              </w:r>
              <w:proofErr w:type="spellStart"/>
              <w:r w:rsidRPr="003E3A92">
                <w:rPr>
                  <w:sz w:val="22"/>
                  <w:szCs w:val="22"/>
                  <w:lang w:val="en-US"/>
                </w:rPr>
                <w:t>aistps</w:t>
              </w:r>
              <w:proofErr w:type="spellEnd"/>
              <w:r w:rsidRPr="003E3A92">
                <w:rPr>
                  <w:sz w:val="22"/>
                  <w:szCs w:val="22"/>
                </w:rPr>
                <w:t>.</w:t>
              </w:r>
              <w:proofErr w:type="spellStart"/>
              <w:r w:rsidRPr="003E3A92">
                <w:rPr>
                  <w:sz w:val="22"/>
                  <w:szCs w:val="22"/>
                  <w:lang w:val="en-US"/>
                </w:rPr>
                <w:t>admhmao</w:t>
              </w:r>
              <w:proofErr w:type="spellEnd"/>
              <w:r w:rsidRPr="003E3A92">
                <w:rPr>
                  <w:sz w:val="22"/>
                  <w:szCs w:val="22"/>
                </w:rPr>
                <w:t>.</w:t>
              </w:r>
              <w:proofErr w:type="spellStart"/>
              <w:r w:rsidRPr="003E3A92">
                <w:rPr>
                  <w:sz w:val="22"/>
                  <w:szCs w:val="22"/>
                  <w:lang w:val="en-US"/>
                </w:rPr>
                <w:t>ru</w:t>
              </w:r>
              <w:proofErr w:type="spellEnd"/>
            </w:hyperlink>
            <w:r w:rsidRPr="003E3A92">
              <w:rPr>
                <w:sz w:val="22"/>
                <w:szCs w:val="22"/>
              </w:rPr>
              <w:t xml:space="preserve">), в том числе: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3E0D7E" w:rsidP="00F4741D">
            <w:pPr>
              <w:jc w:val="center"/>
              <w:rPr>
                <w:sz w:val="22"/>
                <w:szCs w:val="22"/>
              </w:rPr>
            </w:pPr>
            <w:r w:rsidRPr="003E3A92">
              <w:rPr>
                <w:sz w:val="22"/>
                <w:szCs w:val="22"/>
              </w:rPr>
              <w:t xml:space="preserve">Информация размещена на официальном сайте администрации района в разделе Жилищно-коммунальное хозяйство, на сайтах </w:t>
            </w:r>
            <w:proofErr w:type="spellStart"/>
            <w:r w:rsidRPr="003E3A92">
              <w:rPr>
                <w:sz w:val="22"/>
                <w:szCs w:val="22"/>
              </w:rPr>
              <w:t>ресурсоснабжающих</w:t>
            </w:r>
            <w:proofErr w:type="spellEnd"/>
            <w:r w:rsidRPr="003E3A92">
              <w:rPr>
                <w:sz w:val="22"/>
                <w:szCs w:val="22"/>
              </w:rPr>
              <w:t xml:space="preserve"> организаций района</w:t>
            </w:r>
          </w:p>
        </w:tc>
      </w:tr>
      <w:tr w:rsidR="003E3A92" w:rsidRPr="003E3A92" w:rsidTr="00B95788">
        <w:trPr>
          <w:cantSplit/>
        </w:trPr>
        <w:tc>
          <w:tcPr>
            <w:tcW w:w="15896" w:type="dxa"/>
            <w:gridSpan w:val="3"/>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b/>
                <w:bCs/>
                <w:sz w:val="22"/>
                <w:szCs w:val="22"/>
              </w:rPr>
              <w:t>Раздел</w:t>
            </w:r>
            <w:r w:rsidRPr="003E3A92">
              <w:rPr>
                <w:b/>
                <w:sz w:val="22"/>
                <w:szCs w:val="22"/>
              </w:rPr>
              <w:t xml:space="preserve"> 5</w:t>
            </w:r>
            <w:r w:rsidRPr="003E3A92">
              <w:rPr>
                <w:b/>
                <w:bCs/>
                <w:sz w:val="22"/>
                <w:szCs w:val="22"/>
              </w:rPr>
              <w:t>.</w:t>
            </w:r>
            <w:r w:rsidRPr="003E3A92">
              <w:rPr>
                <w:b/>
                <w:sz w:val="22"/>
                <w:szCs w:val="22"/>
              </w:rPr>
              <w:t xml:space="preserve"> </w:t>
            </w:r>
            <w:r w:rsidRPr="003E3A92">
              <w:rPr>
                <w:b/>
                <w:bCs/>
                <w:sz w:val="22"/>
                <w:szCs w:val="22"/>
              </w:rPr>
              <w:t>Развитие</w:t>
            </w:r>
            <w:r w:rsidRPr="003E3A92">
              <w:rPr>
                <w:sz w:val="22"/>
                <w:szCs w:val="22"/>
              </w:rPr>
              <w:t xml:space="preserve"> </w:t>
            </w:r>
            <w:r w:rsidRPr="003E3A92">
              <w:rPr>
                <w:b/>
                <w:bCs/>
                <w:sz w:val="22"/>
                <w:szCs w:val="22"/>
              </w:rPr>
              <w:t>конкуренции</w:t>
            </w:r>
          </w:p>
        </w:tc>
      </w:tr>
      <w:tr w:rsidR="003E3A92" w:rsidRPr="003E3A92" w:rsidTr="00B95788">
        <w:tblPrEx>
          <w:jc w:val="right"/>
          <w:tblInd w:w="0" w:type="dxa"/>
        </w:tblPrEx>
        <w:trPr>
          <w:cantSplit/>
          <w:jc w:val="right"/>
        </w:trPr>
        <w:tc>
          <w:tcPr>
            <w:tcW w:w="15896"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bookmarkStart w:id="0" w:name="_GoBack"/>
            <w:bookmarkEnd w:id="0"/>
            <w:r w:rsidRPr="003E3A92">
              <w:rPr>
                <w:b/>
                <w:bCs/>
                <w:sz w:val="22"/>
                <w:szCs w:val="22"/>
              </w:rPr>
              <w:t>Раздел</w:t>
            </w:r>
            <w:r w:rsidRPr="003E3A92">
              <w:rPr>
                <w:sz w:val="22"/>
                <w:szCs w:val="22"/>
              </w:rPr>
              <w:t xml:space="preserve"> </w:t>
            </w:r>
            <w:r w:rsidRPr="003E3A92">
              <w:rPr>
                <w:b/>
                <w:bCs/>
                <w:sz w:val="22"/>
                <w:szCs w:val="22"/>
              </w:rPr>
              <w:t>5.1.</w:t>
            </w:r>
            <w:r w:rsidRPr="003E3A92">
              <w:rPr>
                <w:sz w:val="22"/>
                <w:szCs w:val="22"/>
              </w:rPr>
              <w:t xml:space="preserve"> </w:t>
            </w:r>
            <w:r w:rsidRPr="003E3A92">
              <w:rPr>
                <w:b/>
                <w:bCs/>
                <w:sz w:val="22"/>
                <w:szCs w:val="22"/>
              </w:rPr>
              <w:t>Мероприятия,</w:t>
            </w:r>
            <w:r w:rsidRPr="003E3A92">
              <w:rPr>
                <w:sz w:val="22"/>
                <w:szCs w:val="22"/>
              </w:rPr>
              <w:t xml:space="preserve"> </w:t>
            </w:r>
            <w:r w:rsidRPr="003E3A92">
              <w:rPr>
                <w:b/>
                <w:bCs/>
                <w:sz w:val="22"/>
                <w:szCs w:val="22"/>
              </w:rPr>
              <w:t>направленные</w:t>
            </w:r>
            <w:r w:rsidRPr="003E3A92">
              <w:rPr>
                <w:sz w:val="22"/>
                <w:szCs w:val="22"/>
              </w:rPr>
              <w:t xml:space="preserve"> </w:t>
            </w:r>
            <w:r w:rsidRPr="003E3A92">
              <w:rPr>
                <w:b/>
                <w:bCs/>
                <w:sz w:val="22"/>
                <w:szCs w:val="22"/>
              </w:rPr>
              <w:t>на</w:t>
            </w:r>
            <w:r w:rsidRPr="003E3A92">
              <w:rPr>
                <w:sz w:val="22"/>
                <w:szCs w:val="22"/>
              </w:rPr>
              <w:t xml:space="preserve"> </w:t>
            </w:r>
            <w:r w:rsidRPr="003E3A92">
              <w:rPr>
                <w:b/>
                <w:bCs/>
                <w:sz w:val="22"/>
                <w:szCs w:val="22"/>
              </w:rPr>
              <w:t>достижение</w:t>
            </w:r>
            <w:r w:rsidRPr="003E3A92">
              <w:rPr>
                <w:sz w:val="22"/>
                <w:szCs w:val="22"/>
              </w:rPr>
              <w:t xml:space="preserve"> </w:t>
            </w:r>
            <w:r w:rsidRPr="003E3A92">
              <w:rPr>
                <w:b/>
                <w:bCs/>
                <w:sz w:val="22"/>
                <w:szCs w:val="22"/>
              </w:rPr>
              <w:t>значений</w:t>
            </w:r>
            <w:r w:rsidRPr="003E3A92">
              <w:rPr>
                <w:sz w:val="22"/>
                <w:szCs w:val="22"/>
              </w:rPr>
              <w:t xml:space="preserve"> </w:t>
            </w:r>
            <w:r w:rsidRPr="003E3A92">
              <w:rPr>
                <w:b/>
                <w:bCs/>
                <w:sz w:val="22"/>
                <w:szCs w:val="22"/>
              </w:rPr>
              <w:t>показателей,</w:t>
            </w:r>
            <w:r w:rsidRPr="003E3A92">
              <w:rPr>
                <w:sz w:val="22"/>
                <w:szCs w:val="22"/>
              </w:rPr>
              <w:t xml:space="preserve"> </w:t>
            </w:r>
            <w:r w:rsidRPr="003E3A92">
              <w:rPr>
                <w:b/>
                <w:bCs/>
                <w:sz w:val="22"/>
                <w:szCs w:val="22"/>
              </w:rPr>
              <w:t>раздела</w:t>
            </w:r>
            <w:r w:rsidRPr="003E3A92">
              <w:rPr>
                <w:b/>
                <w:sz w:val="22"/>
                <w:szCs w:val="22"/>
              </w:rPr>
              <w:t xml:space="preserve"> 5</w:t>
            </w:r>
            <w:r w:rsidRPr="003E3A92">
              <w:rPr>
                <w:b/>
                <w:bCs/>
                <w:sz w:val="22"/>
                <w:szCs w:val="22"/>
              </w:rPr>
              <w:t>.</w:t>
            </w:r>
            <w:r w:rsidRPr="003E3A92">
              <w:rPr>
                <w:sz w:val="22"/>
                <w:szCs w:val="22"/>
              </w:rPr>
              <w:t xml:space="preserve"> </w:t>
            </w:r>
            <w:r w:rsidRPr="003E3A92">
              <w:rPr>
                <w:b/>
                <w:bCs/>
                <w:sz w:val="22"/>
                <w:szCs w:val="22"/>
              </w:rPr>
              <w:t>«Развитие</w:t>
            </w:r>
            <w:r w:rsidRPr="003E3A92">
              <w:rPr>
                <w:sz w:val="22"/>
                <w:szCs w:val="22"/>
              </w:rPr>
              <w:t xml:space="preserve"> </w:t>
            </w:r>
            <w:r w:rsidRPr="003E3A92">
              <w:rPr>
                <w:b/>
                <w:bCs/>
                <w:sz w:val="22"/>
                <w:szCs w:val="22"/>
              </w:rPr>
              <w:t>конкуренции»</w:t>
            </w:r>
          </w:p>
        </w:tc>
      </w:tr>
      <w:tr w:rsidR="003E3A92" w:rsidRPr="003E3A92" w:rsidTr="00B95788">
        <w:tblPrEx>
          <w:jc w:val="right"/>
          <w:tblInd w:w="0" w:type="dxa"/>
        </w:tblPrEx>
        <w:trPr>
          <w:cantSplit/>
          <w:jc w:val="right"/>
        </w:trPr>
        <w:tc>
          <w:tcPr>
            <w:tcW w:w="9092"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b/>
                <w:bCs/>
                <w:sz w:val="22"/>
                <w:szCs w:val="22"/>
              </w:rPr>
            </w:pPr>
            <w:r w:rsidRPr="003E3A92">
              <w:rPr>
                <w:b/>
                <w:bCs/>
                <w:sz w:val="22"/>
                <w:szCs w:val="22"/>
              </w:rPr>
              <w:t>Наименование</w:t>
            </w:r>
            <w:r w:rsidRPr="003E3A92">
              <w:rPr>
                <w:sz w:val="22"/>
                <w:szCs w:val="22"/>
              </w:rPr>
              <w:t xml:space="preserve"> </w:t>
            </w:r>
            <w:r w:rsidRPr="003E3A92">
              <w:rPr>
                <w:b/>
                <w:bCs/>
                <w:sz w:val="22"/>
                <w:szCs w:val="22"/>
              </w:rPr>
              <w:t>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C362AA" w:rsidP="009C583E">
            <w:pPr>
              <w:jc w:val="center"/>
              <w:rPr>
                <w:b/>
                <w:bCs/>
                <w:sz w:val="22"/>
                <w:szCs w:val="22"/>
              </w:rPr>
            </w:pPr>
            <w:r w:rsidRPr="003E3A92">
              <w:rPr>
                <w:b/>
                <w:bCs/>
                <w:sz w:val="22"/>
                <w:szCs w:val="22"/>
              </w:rPr>
              <w:t>Исполнение</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1.</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Разработка и утверждение целевых показателей «дорожной карты» по вновь утвержденным товарным рынкам по содействию развитию конкуренции фактически возможных для исполнения администрацией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6F481F" w:rsidP="00031C37">
            <w:pPr>
              <w:ind w:left="142" w:right="141"/>
              <w:jc w:val="both"/>
              <w:rPr>
                <w:sz w:val="22"/>
                <w:szCs w:val="22"/>
              </w:rPr>
            </w:pPr>
            <w:r w:rsidRPr="003E3A92">
              <w:rPr>
                <w:bCs/>
                <w:sz w:val="22"/>
                <w:szCs w:val="22"/>
              </w:rPr>
              <w:t>Целевые показатели по вновь утверждённым товарным рынкам по содействию развитию конкуренции разработаны и утверждены 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2.</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Обеспечение достижения целевых показателей «дорожной карты» по содействию развитию конкуренции муниципального образования Нижневартовский район в 2022 и 2023 годах.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70FFF" w:rsidRPr="003E3A92" w:rsidRDefault="00F70FFF" w:rsidP="00F70FFF">
            <w:pPr>
              <w:ind w:left="142" w:right="141"/>
              <w:jc w:val="both"/>
              <w:rPr>
                <w:bCs/>
                <w:sz w:val="22"/>
                <w:szCs w:val="22"/>
              </w:rPr>
            </w:pPr>
            <w:r w:rsidRPr="003E3A92">
              <w:rPr>
                <w:bCs/>
                <w:sz w:val="22"/>
                <w:szCs w:val="22"/>
              </w:rPr>
              <w:t>Ежеквартально до 10-го числа месяца, следующего за отчетным периодом, размещается информация об исполнении «дорожной карты» и достигнутых значениях целевых показателей за отчетный период посредством автоматизированной информационной системы «Мониторинг Югра» модуля «Развитие конкуренции» (</w:t>
            </w:r>
            <w:hyperlink r:id="rId17" w:history="1">
              <w:r w:rsidRPr="003E3A92">
                <w:rPr>
                  <w:bCs/>
                  <w:sz w:val="22"/>
                  <w:szCs w:val="22"/>
                </w:rPr>
                <w:t xml:space="preserve">http://monitoring.admhmao.ru:81/). </w:t>
              </w:r>
            </w:hyperlink>
            <w:r w:rsidRPr="003E3A92">
              <w:rPr>
                <w:bCs/>
                <w:sz w:val="22"/>
                <w:szCs w:val="22"/>
              </w:rPr>
              <w:t xml:space="preserve"> </w:t>
            </w:r>
          </w:p>
          <w:p w:rsidR="00F4741D" w:rsidRPr="003E3A92" w:rsidRDefault="00F70FFF" w:rsidP="009F4D7E">
            <w:pPr>
              <w:ind w:left="142" w:right="141"/>
              <w:jc w:val="both"/>
              <w:rPr>
                <w:bCs/>
                <w:sz w:val="22"/>
                <w:szCs w:val="22"/>
              </w:rPr>
            </w:pPr>
            <w:r w:rsidRPr="003E3A92">
              <w:rPr>
                <w:bCs/>
                <w:sz w:val="22"/>
                <w:szCs w:val="22"/>
              </w:rPr>
              <w:t xml:space="preserve">Исполнение целевых показателей по итогам </w:t>
            </w:r>
            <w:r w:rsidR="009F4D7E" w:rsidRPr="003E3A92">
              <w:rPr>
                <w:bCs/>
                <w:sz w:val="22"/>
                <w:szCs w:val="22"/>
              </w:rPr>
              <w:t>1 полугодия</w:t>
            </w:r>
            <w:r w:rsidR="007B2DB5" w:rsidRPr="003E3A92">
              <w:rPr>
                <w:bCs/>
                <w:sz w:val="22"/>
                <w:szCs w:val="22"/>
              </w:rPr>
              <w:t xml:space="preserve"> 2023</w:t>
            </w:r>
            <w:r w:rsidRPr="003E3A92">
              <w:rPr>
                <w:bCs/>
                <w:sz w:val="22"/>
                <w:szCs w:val="22"/>
              </w:rPr>
              <w:t xml:space="preserve"> года представлены в установленные сроки</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3.</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Формирование базы респондентов из числа представителей бизнес-сообщества района, проведение консультационных мероприятий для проведения ежегодных опросов при формировании Рейтинга муниципальных образований и консультационных мероприятий</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C362AA" w:rsidP="007B2DB5">
            <w:pPr>
              <w:ind w:left="142" w:right="141"/>
              <w:jc w:val="both"/>
              <w:rPr>
                <w:sz w:val="22"/>
                <w:szCs w:val="22"/>
              </w:rPr>
            </w:pPr>
            <w:r w:rsidRPr="003E3A92">
              <w:rPr>
                <w:sz w:val="22"/>
                <w:szCs w:val="22"/>
              </w:rPr>
              <w:t>База респондентов из числа представителей бизнес-сообщества района сформирована</w:t>
            </w:r>
            <w:r w:rsidR="001757E6" w:rsidRPr="003E3A92">
              <w:rPr>
                <w:sz w:val="22"/>
                <w:szCs w:val="22"/>
              </w:rPr>
              <w:t>.</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4.</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Актуализация перечня товарных рынков для содействия развитию конкуренции в муниципальном образовании с учетом ключевых показателей и соответствующих мероприятий по развитию таких рынков</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70FFF" w:rsidP="00F70FFF">
            <w:pPr>
              <w:ind w:left="142" w:right="141"/>
              <w:jc w:val="both"/>
              <w:rPr>
                <w:sz w:val="22"/>
                <w:szCs w:val="22"/>
              </w:rPr>
            </w:pPr>
            <w:r w:rsidRPr="003E3A92">
              <w:rPr>
                <w:sz w:val="22"/>
                <w:szCs w:val="22"/>
              </w:rPr>
              <w:t>В соответствии с постановлением администрации района от 29.09.2022 № 1997 «О внесении изменений в постановление администрации района от 16.08.2019 № 1653 «О Плане мероприятий («дорожной карте») по содействию развитию конкуренции на территории Нижневартовского района» предусмотрено 35 товарных рынков с учетом ключевых показателей</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lastRenderedPageBreak/>
              <w:t>5.</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Обеспечение доступности, понятности и удобства получения официальной информации о состоянии конкурентной среды на рынках товаров, работ и услуг района</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70FFF" w:rsidP="00C362AA">
            <w:pPr>
              <w:ind w:left="142" w:right="141"/>
              <w:jc w:val="both"/>
              <w:rPr>
                <w:sz w:val="22"/>
                <w:szCs w:val="22"/>
              </w:rPr>
            </w:pPr>
            <w:r w:rsidRPr="003E3A92">
              <w:rPr>
                <w:bCs/>
                <w:sz w:val="22"/>
                <w:szCs w:val="22"/>
              </w:rPr>
              <w:t xml:space="preserve">Актуальная информация размещена на инвестиционном портале Нижневартовского района, а также на официальном сайте администрации Нижневартовского района </w:t>
            </w:r>
            <w:proofErr w:type="spellStart"/>
            <w:r w:rsidRPr="003E3A92">
              <w:rPr>
                <w:bCs/>
                <w:sz w:val="22"/>
                <w:szCs w:val="22"/>
                <w:lang w:val="en-US"/>
              </w:rPr>
              <w:t>nvraion</w:t>
            </w:r>
            <w:proofErr w:type="spellEnd"/>
            <w:r w:rsidRPr="003E3A92">
              <w:rPr>
                <w:bCs/>
                <w:sz w:val="22"/>
                <w:szCs w:val="22"/>
              </w:rPr>
              <w:t>.</w:t>
            </w:r>
            <w:proofErr w:type="spellStart"/>
            <w:r w:rsidRPr="003E3A92">
              <w:rPr>
                <w:bCs/>
                <w:sz w:val="22"/>
                <w:szCs w:val="22"/>
                <w:lang w:val="en-US"/>
              </w:rPr>
              <w:t>ru</w:t>
            </w:r>
            <w:proofErr w:type="spellEnd"/>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6.</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Анализ состояния конкуренции на товарных рынках района с целью выявления новых товарных рынков для развития конкуренции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E61CBD" w:rsidP="00C362AA">
            <w:pPr>
              <w:ind w:left="142" w:right="141"/>
              <w:jc w:val="both"/>
              <w:rPr>
                <w:sz w:val="22"/>
                <w:szCs w:val="22"/>
              </w:rPr>
            </w:pPr>
            <w:r w:rsidRPr="003E3A92">
              <w:rPr>
                <w:sz w:val="22"/>
                <w:szCs w:val="22"/>
              </w:rPr>
              <w:t>Перечень товарных рынков с учетом ключевых показателей и мероприятий актуализирован.</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jc w:val="center"/>
              <w:rPr>
                <w:sz w:val="22"/>
                <w:szCs w:val="22"/>
              </w:rPr>
            </w:pPr>
            <w:r w:rsidRPr="003E3A92">
              <w:rPr>
                <w:sz w:val="22"/>
                <w:szCs w:val="22"/>
              </w:rPr>
              <w:t>7.</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4741D" w:rsidRPr="003E3A92" w:rsidRDefault="00F4741D" w:rsidP="00F4741D">
            <w:pPr>
              <w:ind w:left="130" w:right="177"/>
              <w:jc w:val="both"/>
              <w:rPr>
                <w:sz w:val="22"/>
                <w:szCs w:val="22"/>
              </w:rPr>
            </w:pPr>
            <w:r w:rsidRPr="003E3A92">
              <w:rPr>
                <w:sz w:val="22"/>
                <w:szCs w:val="22"/>
              </w:rPr>
              <w:t xml:space="preserve">В целях содействия развитию конкуренции на территории муниципального образования: </w:t>
            </w:r>
          </w:p>
          <w:p w:rsidR="00F4741D" w:rsidRPr="003E3A92" w:rsidRDefault="00F4741D" w:rsidP="00F4741D">
            <w:pPr>
              <w:ind w:left="130" w:right="177"/>
              <w:jc w:val="both"/>
              <w:rPr>
                <w:sz w:val="22"/>
                <w:szCs w:val="22"/>
              </w:rPr>
            </w:pPr>
            <w:r w:rsidRPr="003E3A92">
              <w:rPr>
                <w:sz w:val="22"/>
                <w:szCs w:val="22"/>
              </w:rPr>
              <w:t xml:space="preserve">1) создать рабочую группу, основными задачами которой будет оценка уровня развития конкуренции на приоритетных и социально значимых рынках товаров, работ и услуг, координация выполнения мероприятий, подготовка рекомендаций по вопросам внедрения Стандарта развития конкуренции; </w:t>
            </w:r>
          </w:p>
          <w:p w:rsidR="00F4741D" w:rsidRPr="003E3A92" w:rsidRDefault="00F4741D" w:rsidP="00F4741D">
            <w:pPr>
              <w:ind w:left="130" w:right="177"/>
              <w:jc w:val="both"/>
              <w:rPr>
                <w:sz w:val="22"/>
                <w:szCs w:val="22"/>
              </w:rPr>
            </w:pPr>
            <w:r w:rsidRPr="003E3A92">
              <w:rPr>
                <w:sz w:val="22"/>
                <w:szCs w:val="22"/>
              </w:rPr>
              <w:t>2) актуализировать план мероприятий по содействию развитию конкуренции на территории муниципального образования;</w:t>
            </w:r>
          </w:p>
          <w:p w:rsidR="00F4741D" w:rsidRPr="003E3A92" w:rsidRDefault="00F4741D" w:rsidP="00F4741D">
            <w:pPr>
              <w:ind w:left="130" w:right="177"/>
              <w:jc w:val="both"/>
              <w:rPr>
                <w:sz w:val="22"/>
                <w:szCs w:val="22"/>
              </w:rPr>
            </w:pPr>
            <w:r w:rsidRPr="003E3A92">
              <w:rPr>
                <w:sz w:val="22"/>
                <w:szCs w:val="22"/>
              </w:rPr>
              <w:t>3) расширить перечень товарных рынков с соответствующими мероприятиями и показателями для содействия развития конкуренции</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ind w:left="142" w:right="141"/>
              <w:jc w:val="both"/>
              <w:rPr>
                <w:sz w:val="22"/>
                <w:szCs w:val="22"/>
              </w:rPr>
            </w:pPr>
            <w:r w:rsidRPr="003E3A92">
              <w:rPr>
                <w:sz w:val="22"/>
                <w:szCs w:val="22"/>
              </w:rPr>
              <w:t>1) Принято распоряжение администрации района от 15.09.2021 № 474-р «О создании рабочей группы по улучшению состояния инвестиционного климата в Нижневартовском районе» рабочая группа создана. Данным распоряжением утверждено Положение по рассмотрению вопросов достижения целевых показателей, на исполнение которых направлены мероприятия по содействию развития конкуренции на товарных рынках Нижневартовского района</w:t>
            </w:r>
          </w:p>
          <w:p w:rsidR="002C4055" w:rsidRPr="003E3A92" w:rsidRDefault="002C4055" w:rsidP="002C4055">
            <w:pPr>
              <w:ind w:left="142" w:right="141"/>
              <w:jc w:val="both"/>
              <w:rPr>
                <w:sz w:val="22"/>
                <w:szCs w:val="22"/>
              </w:rPr>
            </w:pPr>
            <w:r w:rsidRPr="003E3A92">
              <w:rPr>
                <w:sz w:val="22"/>
                <w:szCs w:val="22"/>
              </w:rPr>
              <w:t>2) план мероприятий по содействию развитию конкуренции на территории муниципального образования – актуализированы</w:t>
            </w:r>
          </w:p>
          <w:p w:rsidR="002C4055" w:rsidRPr="003E3A92" w:rsidRDefault="002C4055" w:rsidP="002C4055">
            <w:pPr>
              <w:ind w:left="142" w:right="141"/>
              <w:jc w:val="both"/>
              <w:rPr>
                <w:sz w:val="22"/>
                <w:szCs w:val="22"/>
              </w:rPr>
            </w:pPr>
            <w:r w:rsidRPr="003E3A92">
              <w:rPr>
                <w:sz w:val="22"/>
                <w:szCs w:val="22"/>
              </w:rPr>
              <w:t>3) перечень товарных рынков расширен, и состоит из 35 наименований</w:t>
            </w:r>
          </w:p>
          <w:p w:rsidR="00F4741D" w:rsidRPr="003E3A92" w:rsidRDefault="002C4055" w:rsidP="00D049DB">
            <w:pPr>
              <w:ind w:left="142" w:right="141"/>
              <w:jc w:val="both"/>
              <w:rPr>
                <w:sz w:val="22"/>
                <w:szCs w:val="22"/>
              </w:rPr>
            </w:pPr>
            <w:r w:rsidRPr="003E3A92">
              <w:rPr>
                <w:sz w:val="22"/>
                <w:szCs w:val="22"/>
              </w:rPr>
              <w:t xml:space="preserve">По состоянию на </w:t>
            </w:r>
            <w:r w:rsidR="007B2DB5" w:rsidRPr="003E3A92">
              <w:rPr>
                <w:sz w:val="22"/>
                <w:szCs w:val="22"/>
              </w:rPr>
              <w:t>01.0</w:t>
            </w:r>
            <w:r w:rsidR="00D049DB" w:rsidRPr="003E3A92">
              <w:rPr>
                <w:sz w:val="22"/>
                <w:szCs w:val="22"/>
              </w:rPr>
              <w:t>7</w:t>
            </w:r>
            <w:r w:rsidR="007B2DB5" w:rsidRPr="003E3A92">
              <w:rPr>
                <w:sz w:val="22"/>
                <w:szCs w:val="22"/>
              </w:rPr>
              <w:t>.2023</w:t>
            </w:r>
            <w:r w:rsidRPr="003E3A92">
              <w:rPr>
                <w:sz w:val="22"/>
                <w:szCs w:val="22"/>
              </w:rPr>
              <w:t xml:space="preserve"> предложений по расширению перечня товарных рынков не поступало.</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jc w:val="center"/>
              <w:rPr>
                <w:sz w:val="22"/>
                <w:szCs w:val="22"/>
              </w:rPr>
            </w:pPr>
            <w:r w:rsidRPr="003E3A92">
              <w:rPr>
                <w:sz w:val="22"/>
                <w:szCs w:val="22"/>
              </w:rPr>
              <w:t>8.</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ind w:left="130" w:right="177"/>
              <w:jc w:val="both"/>
              <w:rPr>
                <w:sz w:val="22"/>
                <w:szCs w:val="22"/>
              </w:rPr>
            </w:pPr>
            <w:r w:rsidRPr="003E3A92">
              <w:rPr>
                <w:sz w:val="22"/>
                <w:szCs w:val="22"/>
              </w:rPr>
              <w:t>Актуализация порядков предоставления государственных и муниципальных услуг в части определения исчерпывающего перечня документов, необходимых для оказания государственных и муниципальных услуг, и установление запрета на истребование дополнительных документов, в том числе получение которых возможно через систему межведомственного взаимодействия</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ind w:left="142" w:right="141"/>
              <w:jc w:val="both"/>
              <w:rPr>
                <w:sz w:val="22"/>
                <w:szCs w:val="22"/>
              </w:rPr>
            </w:pPr>
            <w:r w:rsidRPr="003E3A92">
              <w:rPr>
                <w:sz w:val="22"/>
                <w:szCs w:val="22"/>
              </w:rPr>
              <w:t>В порядках, регламентах предоставления муниципальных услуг указан необходимый перечень документов, дополнительные документы запрашиваются через систему межведомственного взаимодействия</w:t>
            </w:r>
          </w:p>
        </w:tc>
      </w:tr>
      <w:tr w:rsidR="003E3A92" w:rsidRPr="003E3A92" w:rsidTr="00B95788">
        <w:tblPrEx>
          <w:jc w:val="right"/>
          <w:tblInd w:w="0" w:type="dxa"/>
        </w:tblPrEx>
        <w:trPr>
          <w:cantSplit/>
          <w:jc w:val="right"/>
        </w:trPr>
        <w:tc>
          <w:tcPr>
            <w:tcW w:w="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jc w:val="center"/>
              <w:rPr>
                <w:sz w:val="22"/>
                <w:szCs w:val="22"/>
              </w:rPr>
            </w:pPr>
            <w:r w:rsidRPr="003E3A92">
              <w:rPr>
                <w:sz w:val="22"/>
                <w:szCs w:val="22"/>
              </w:rPr>
              <w:t>9.</w:t>
            </w:r>
          </w:p>
        </w:tc>
        <w:tc>
          <w:tcPr>
            <w:tcW w:w="8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ind w:left="130" w:right="177"/>
              <w:jc w:val="both"/>
              <w:rPr>
                <w:sz w:val="22"/>
                <w:szCs w:val="22"/>
              </w:rPr>
            </w:pPr>
            <w:r w:rsidRPr="003E3A92">
              <w:rPr>
                <w:sz w:val="22"/>
                <w:szCs w:val="22"/>
              </w:rPr>
              <w:t>Реализация мероприятий, обеспечивающих вовлеченность субъектов малого бизнеса и социально ориентированных некоммерческих организаций (далее – СОНКО) к участию в закупках для муниципальных нужд «на общих основаниях»)</w:t>
            </w:r>
          </w:p>
        </w:tc>
        <w:tc>
          <w:tcPr>
            <w:tcW w:w="680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C4055" w:rsidRPr="003E3A92" w:rsidRDefault="002C4055" w:rsidP="002C4055">
            <w:pPr>
              <w:ind w:left="142" w:right="141"/>
              <w:jc w:val="both"/>
              <w:rPr>
                <w:sz w:val="22"/>
                <w:szCs w:val="22"/>
              </w:rPr>
            </w:pPr>
            <w:r w:rsidRPr="003E3A92">
              <w:rPr>
                <w:sz w:val="22"/>
                <w:szCs w:val="22"/>
              </w:rPr>
              <w:t>Проводятся мероприятия по увеличению доли заключенных контрактов с субъектами малого бизнеса, СОНКО по итогам конкурентных закупок «на общих основаниях», вся информация о закупках размещается на Официальном сайте «Единая информационная система в сфере закупок», а также на официальном сайте администрации Нижневартовского района</w:t>
            </w:r>
          </w:p>
        </w:tc>
      </w:tr>
    </w:tbl>
    <w:p w:rsidR="00AD6888" w:rsidRPr="003E3A92" w:rsidRDefault="00AD6888" w:rsidP="003D6745">
      <w:pPr>
        <w:tabs>
          <w:tab w:val="left" w:pos="0"/>
          <w:tab w:val="left" w:pos="8627"/>
        </w:tabs>
        <w:jc w:val="both"/>
        <w:rPr>
          <w:rFonts w:eastAsia="Calibri"/>
          <w:lang w:eastAsia="en-US"/>
        </w:rPr>
      </w:pPr>
    </w:p>
    <w:sectPr w:rsidR="00AD6888" w:rsidRPr="003E3A92" w:rsidSect="009E2309">
      <w:headerReference w:type="default" r:id="rId18"/>
      <w:pgSz w:w="16840" w:h="11907" w:orient="landscape" w:code="9"/>
      <w:pgMar w:top="87" w:right="1134" w:bottom="284" w:left="1134" w:header="720" w:footer="720"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3DD" w:rsidRDefault="00E003DD">
      <w:r>
        <w:separator/>
      </w:r>
    </w:p>
  </w:endnote>
  <w:endnote w:type="continuationSeparator" w:id="0">
    <w:p w:rsidR="00E003DD" w:rsidRDefault="00E0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3DD" w:rsidRDefault="00E003DD">
      <w:r>
        <w:separator/>
      </w:r>
    </w:p>
  </w:footnote>
  <w:footnote w:type="continuationSeparator" w:id="0">
    <w:p w:rsidR="00E003DD" w:rsidRDefault="00E00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DD" w:rsidRDefault="00E003D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3C01BD6"/>
    <w:multiLevelType w:val="hybridMultilevel"/>
    <w:tmpl w:val="EB3C06F2"/>
    <w:lvl w:ilvl="0" w:tplc="E1F2AA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DE122E"/>
    <w:multiLevelType w:val="hybridMultilevel"/>
    <w:tmpl w:val="542A6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992859"/>
    <w:multiLevelType w:val="hybridMultilevel"/>
    <w:tmpl w:val="62CEF3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5256C0"/>
    <w:multiLevelType w:val="hybridMultilevel"/>
    <w:tmpl w:val="7B004696"/>
    <w:lvl w:ilvl="0" w:tplc="64AA4C2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7A5D48"/>
    <w:multiLevelType w:val="hybridMultilevel"/>
    <w:tmpl w:val="B6F456E4"/>
    <w:lvl w:ilvl="0" w:tplc="E20A5C8C">
      <w:start w:val="1"/>
      <w:numFmt w:val="decimal"/>
      <w:lvlText w:val="%1)"/>
      <w:lvlJc w:val="left"/>
      <w:pPr>
        <w:ind w:left="490" w:hanging="360"/>
      </w:pPr>
      <w:rPr>
        <w:rFonts w:hint="default"/>
        <w:color w:val="auto"/>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0">
    <w:nsid w:val="68ED2A68"/>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6B1B369E"/>
    <w:multiLevelType w:val="hybridMultilevel"/>
    <w:tmpl w:val="B7C47C52"/>
    <w:lvl w:ilvl="0" w:tplc="05F6F376">
      <w:start w:val="1"/>
      <w:numFmt w:val="decimal"/>
      <w:lvlText w:val="%1)"/>
      <w:lvlJc w:val="left"/>
      <w:pPr>
        <w:ind w:left="780" w:hanging="360"/>
      </w:pPr>
      <w:rPr>
        <w:rFonts w:hint="default"/>
        <w:b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8"/>
  </w:num>
  <w:num w:numId="2">
    <w:abstractNumId w:val="9"/>
  </w:num>
  <w:num w:numId="3">
    <w:abstractNumId w:val="10"/>
  </w:num>
  <w:num w:numId="4">
    <w:abstractNumId w:val="11"/>
  </w:num>
  <w:num w:numId="5">
    <w:abstractNumId w:val="5"/>
  </w:num>
  <w:num w:numId="6">
    <w:abstractNumId w:val="6"/>
  </w:num>
  <w:num w:numId="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841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1C37"/>
    <w:rsid w:val="00032804"/>
    <w:rsid w:val="00033DC0"/>
    <w:rsid w:val="00034557"/>
    <w:rsid w:val="00036F86"/>
    <w:rsid w:val="00040092"/>
    <w:rsid w:val="00041F76"/>
    <w:rsid w:val="0004313B"/>
    <w:rsid w:val="0004318A"/>
    <w:rsid w:val="000433F1"/>
    <w:rsid w:val="00043533"/>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A65"/>
    <w:rsid w:val="00094E9C"/>
    <w:rsid w:val="000A0BB5"/>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3259"/>
    <w:rsid w:val="001002E1"/>
    <w:rsid w:val="00101E06"/>
    <w:rsid w:val="00101E20"/>
    <w:rsid w:val="0010246A"/>
    <w:rsid w:val="00102DDA"/>
    <w:rsid w:val="00103954"/>
    <w:rsid w:val="001043B6"/>
    <w:rsid w:val="0010707C"/>
    <w:rsid w:val="001073F0"/>
    <w:rsid w:val="0011220D"/>
    <w:rsid w:val="00117910"/>
    <w:rsid w:val="00117E19"/>
    <w:rsid w:val="00120E96"/>
    <w:rsid w:val="0012311F"/>
    <w:rsid w:val="00133F44"/>
    <w:rsid w:val="001359AA"/>
    <w:rsid w:val="00142A70"/>
    <w:rsid w:val="00143E47"/>
    <w:rsid w:val="00143EEF"/>
    <w:rsid w:val="0014484B"/>
    <w:rsid w:val="0014488B"/>
    <w:rsid w:val="001448CA"/>
    <w:rsid w:val="00144C10"/>
    <w:rsid w:val="001502E1"/>
    <w:rsid w:val="00153090"/>
    <w:rsid w:val="00155385"/>
    <w:rsid w:val="00155994"/>
    <w:rsid w:val="00157C57"/>
    <w:rsid w:val="00160938"/>
    <w:rsid w:val="00161524"/>
    <w:rsid w:val="00161947"/>
    <w:rsid w:val="00161AD0"/>
    <w:rsid w:val="00161D93"/>
    <w:rsid w:val="00162CAF"/>
    <w:rsid w:val="00164CEE"/>
    <w:rsid w:val="00164E66"/>
    <w:rsid w:val="001671DB"/>
    <w:rsid w:val="00167A9E"/>
    <w:rsid w:val="00170E73"/>
    <w:rsid w:val="00173548"/>
    <w:rsid w:val="001741CD"/>
    <w:rsid w:val="001757E6"/>
    <w:rsid w:val="0018205E"/>
    <w:rsid w:val="00185FE0"/>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3219"/>
    <w:rsid w:val="001E56C1"/>
    <w:rsid w:val="001E6683"/>
    <w:rsid w:val="001E6F73"/>
    <w:rsid w:val="001E7A57"/>
    <w:rsid w:val="001F49E1"/>
    <w:rsid w:val="001F55FB"/>
    <w:rsid w:val="001F57F1"/>
    <w:rsid w:val="002006CC"/>
    <w:rsid w:val="00201DD7"/>
    <w:rsid w:val="00202C09"/>
    <w:rsid w:val="002049E2"/>
    <w:rsid w:val="0020543B"/>
    <w:rsid w:val="0020680A"/>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5C4F"/>
    <w:rsid w:val="00247EF7"/>
    <w:rsid w:val="00251575"/>
    <w:rsid w:val="00254921"/>
    <w:rsid w:val="00254D96"/>
    <w:rsid w:val="002563D5"/>
    <w:rsid w:val="0026022F"/>
    <w:rsid w:val="00261AB6"/>
    <w:rsid w:val="0026216F"/>
    <w:rsid w:val="002626AD"/>
    <w:rsid w:val="002632F1"/>
    <w:rsid w:val="002637C0"/>
    <w:rsid w:val="002639B2"/>
    <w:rsid w:val="00263ED4"/>
    <w:rsid w:val="00264AF0"/>
    <w:rsid w:val="002657EC"/>
    <w:rsid w:val="00267E45"/>
    <w:rsid w:val="00270466"/>
    <w:rsid w:val="00271459"/>
    <w:rsid w:val="002738FE"/>
    <w:rsid w:val="00273ED4"/>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055"/>
    <w:rsid w:val="002C4FD0"/>
    <w:rsid w:val="002C4FFB"/>
    <w:rsid w:val="002C531A"/>
    <w:rsid w:val="002C598B"/>
    <w:rsid w:val="002C6E40"/>
    <w:rsid w:val="002C7C18"/>
    <w:rsid w:val="002C7E40"/>
    <w:rsid w:val="002D154F"/>
    <w:rsid w:val="002D37C2"/>
    <w:rsid w:val="002D4FAC"/>
    <w:rsid w:val="002D6893"/>
    <w:rsid w:val="002D79A9"/>
    <w:rsid w:val="002D7E33"/>
    <w:rsid w:val="002E1839"/>
    <w:rsid w:val="002E23F7"/>
    <w:rsid w:val="002E2EFC"/>
    <w:rsid w:val="002E4597"/>
    <w:rsid w:val="002E5D98"/>
    <w:rsid w:val="002E6C54"/>
    <w:rsid w:val="002E6FDD"/>
    <w:rsid w:val="002F09B5"/>
    <w:rsid w:val="002F0B5D"/>
    <w:rsid w:val="002F14F5"/>
    <w:rsid w:val="002F2648"/>
    <w:rsid w:val="002F30D9"/>
    <w:rsid w:val="002F3CFF"/>
    <w:rsid w:val="002F46CF"/>
    <w:rsid w:val="002F6A75"/>
    <w:rsid w:val="002F77DA"/>
    <w:rsid w:val="002F7DB7"/>
    <w:rsid w:val="002F7FE0"/>
    <w:rsid w:val="003017C9"/>
    <w:rsid w:val="00302EA3"/>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287"/>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3DB4"/>
    <w:rsid w:val="00354106"/>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6906"/>
    <w:rsid w:val="00397B91"/>
    <w:rsid w:val="003A0AF3"/>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D31CA"/>
    <w:rsid w:val="003D58AF"/>
    <w:rsid w:val="003D6745"/>
    <w:rsid w:val="003E0D7E"/>
    <w:rsid w:val="003E2FE4"/>
    <w:rsid w:val="003E3A92"/>
    <w:rsid w:val="003E78E1"/>
    <w:rsid w:val="003F1567"/>
    <w:rsid w:val="003F25E9"/>
    <w:rsid w:val="003F271D"/>
    <w:rsid w:val="003F4D30"/>
    <w:rsid w:val="003F6E1F"/>
    <w:rsid w:val="003F7552"/>
    <w:rsid w:val="00400423"/>
    <w:rsid w:val="00402FAB"/>
    <w:rsid w:val="00405019"/>
    <w:rsid w:val="00405F2E"/>
    <w:rsid w:val="00407DB1"/>
    <w:rsid w:val="00411587"/>
    <w:rsid w:val="004131F8"/>
    <w:rsid w:val="0041649D"/>
    <w:rsid w:val="00417351"/>
    <w:rsid w:val="00420527"/>
    <w:rsid w:val="0042155D"/>
    <w:rsid w:val="004228E7"/>
    <w:rsid w:val="0042656E"/>
    <w:rsid w:val="004277B2"/>
    <w:rsid w:val="00427AE7"/>
    <w:rsid w:val="00430CCA"/>
    <w:rsid w:val="004331AA"/>
    <w:rsid w:val="004341C4"/>
    <w:rsid w:val="00434373"/>
    <w:rsid w:val="004360F3"/>
    <w:rsid w:val="00436773"/>
    <w:rsid w:val="00436F7F"/>
    <w:rsid w:val="0044068E"/>
    <w:rsid w:val="00442913"/>
    <w:rsid w:val="004432B9"/>
    <w:rsid w:val="00444021"/>
    <w:rsid w:val="00444A6E"/>
    <w:rsid w:val="00445046"/>
    <w:rsid w:val="00446129"/>
    <w:rsid w:val="00451D35"/>
    <w:rsid w:val="00453459"/>
    <w:rsid w:val="004538DE"/>
    <w:rsid w:val="004569E5"/>
    <w:rsid w:val="004574BE"/>
    <w:rsid w:val="004639AE"/>
    <w:rsid w:val="00463A57"/>
    <w:rsid w:val="004702B8"/>
    <w:rsid w:val="00471C09"/>
    <w:rsid w:val="00476B80"/>
    <w:rsid w:val="004773AF"/>
    <w:rsid w:val="00477A6B"/>
    <w:rsid w:val="004808F4"/>
    <w:rsid w:val="00482485"/>
    <w:rsid w:val="00482AF2"/>
    <w:rsid w:val="004830DE"/>
    <w:rsid w:val="00483357"/>
    <w:rsid w:val="004845F6"/>
    <w:rsid w:val="004850C3"/>
    <w:rsid w:val="004858B2"/>
    <w:rsid w:val="00487BE9"/>
    <w:rsid w:val="004908D7"/>
    <w:rsid w:val="0049352B"/>
    <w:rsid w:val="00493787"/>
    <w:rsid w:val="00494924"/>
    <w:rsid w:val="0049679D"/>
    <w:rsid w:val="004969CF"/>
    <w:rsid w:val="00496EE3"/>
    <w:rsid w:val="004A018E"/>
    <w:rsid w:val="004A0EB6"/>
    <w:rsid w:val="004A35A8"/>
    <w:rsid w:val="004A3C56"/>
    <w:rsid w:val="004A3C75"/>
    <w:rsid w:val="004A4342"/>
    <w:rsid w:val="004A615F"/>
    <w:rsid w:val="004B0797"/>
    <w:rsid w:val="004B0C75"/>
    <w:rsid w:val="004B51BA"/>
    <w:rsid w:val="004B64F4"/>
    <w:rsid w:val="004B676E"/>
    <w:rsid w:val="004B6EA1"/>
    <w:rsid w:val="004C04FE"/>
    <w:rsid w:val="004C18B9"/>
    <w:rsid w:val="004C1FD7"/>
    <w:rsid w:val="004C4852"/>
    <w:rsid w:val="004C562F"/>
    <w:rsid w:val="004C6160"/>
    <w:rsid w:val="004C66D3"/>
    <w:rsid w:val="004C6881"/>
    <w:rsid w:val="004C68DF"/>
    <w:rsid w:val="004C6D8F"/>
    <w:rsid w:val="004D0A7B"/>
    <w:rsid w:val="004D0D3F"/>
    <w:rsid w:val="004D0EC9"/>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566"/>
    <w:rsid w:val="004F18A3"/>
    <w:rsid w:val="004F3261"/>
    <w:rsid w:val="0050167C"/>
    <w:rsid w:val="0050175E"/>
    <w:rsid w:val="00505294"/>
    <w:rsid w:val="00505DC5"/>
    <w:rsid w:val="00506547"/>
    <w:rsid w:val="00506C14"/>
    <w:rsid w:val="005109E4"/>
    <w:rsid w:val="005113E8"/>
    <w:rsid w:val="00512160"/>
    <w:rsid w:val="005124B2"/>
    <w:rsid w:val="0051443A"/>
    <w:rsid w:val="00514B32"/>
    <w:rsid w:val="00515343"/>
    <w:rsid w:val="00517022"/>
    <w:rsid w:val="00517956"/>
    <w:rsid w:val="005202B4"/>
    <w:rsid w:val="0052041A"/>
    <w:rsid w:val="00520A7F"/>
    <w:rsid w:val="0052376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0903"/>
    <w:rsid w:val="005522F7"/>
    <w:rsid w:val="005565AA"/>
    <w:rsid w:val="00556C2A"/>
    <w:rsid w:val="00557039"/>
    <w:rsid w:val="0055747B"/>
    <w:rsid w:val="00560ED7"/>
    <w:rsid w:val="0056111E"/>
    <w:rsid w:val="00561668"/>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1A15"/>
    <w:rsid w:val="005B2149"/>
    <w:rsid w:val="005B2AC8"/>
    <w:rsid w:val="005B2CAE"/>
    <w:rsid w:val="005B3237"/>
    <w:rsid w:val="005B36DB"/>
    <w:rsid w:val="005B5532"/>
    <w:rsid w:val="005C026A"/>
    <w:rsid w:val="005C2152"/>
    <w:rsid w:val="005C34BC"/>
    <w:rsid w:val="005C3606"/>
    <w:rsid w:val="005C3741"/>
    <w:rsid w:val="005C40B7"/>
    <w:rsid w:val="005C7ADD"/>
    <w:rsid w:val="005D0B71"/>
    <w:rsid w:val="005D44A4"/>
    <w:rsid w:val="005D55E6"/>
    <w:rsid w:val="005D5DCB"/>
    <w:rsid w:val="005D601A"/>
    <w:rsid w:val="005D7659"/>
    <w:rsid w:val="005E1222"/>
    <w:rsid w:val="005E1675"/>
    <w:rsid w:val="005E2FF8"/>
    <w:rsid w:val="005E34D9"/>
    <w:rsid w:val="005E58E7"/>
    <w:rsid w:val="005E796E"/>
    <w:rsid w:val="005F00C1"/>
    <w:rsid w:val="005F0A35"/>
    <w:rsid w:val="005F183E"/>
    <w:rsid w:val="005F2122"/>
    <w:rsid w:val="005F4916"/>
    <w:rsid w:val="00603289"/>
    <w:rsid w:val="006053BD"/>
    <w:rsid w:val="006053D4"/>
    <w:rsid w:val="00605F26"/>
    <w:rsid w:val="00605F3A"/>
    <w:rsid w:val="00607B92"/>
    <w:rsid w:val="00607CD5"/>
    <w:rsid w:val="006136B2"/>
    <w:rsid w:val="00614CCE"/>
    <w:rsid w:val="00616809"/>
    <w:rsid w:val="0062029D"/>
    <w:rsid w:val="0062178F"/>
    <w:rsid w:val="00621AE7"/>
    <w:rsid w:val="00622AB0"/>
    <w:rsid w:val="00623B3F"/>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5990"/>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9775B"/>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0E1"/>
    <w:rsid w:val="006E4FEC"/>
    <w:rsid w:val="006E78BE"/>
    <w:rsid w:val="006F0830"/>
    <w:rsid w:val="006F0858"/>
    <w:rsid w:val="006F20FF"/>
    <w:rsid w:val="006F249D"/>
    <w:rsid w:val="006F3985"/>
    <w:rsid w:val="006F3B6B"/>
    <w:rsid w:val="006F481F"/>
    <w:rsid w:val="006F4CD3"/>
    <w:rsid w:val="006F6CC9"/>
    <w:rsid w:val="006F7C16"/>
    <w:rsid w:val="006F7E0B"/>
    <w:rsid w:val="0070292E"/>
    <w:rsid w:val="00702F69"/>
    <w:rsid w:val="00702FA4"/>
    <w:rsid w:val="007046D0"/>
    <w:rsid w:val="007063BA"/>
    <w:rsid w:val="007071B3"/>
    <w:rsid w:val="00707CB0"/>
    <w:rsid w:val="007108DE"/>
    <w:rsid w:val="007125F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2752"/>
    <w:rsid w:val="0076614E"/>
    <w:rsid w:val="00767A3B"/>
    <w:rsid w:val="00771397"/>
    <w:rsid w:val="00772A3E"/>
    <w:rsid w:val="00780B03"/>
    <w:rsid w:val="007821FA"/>
    <w:rsid w:val="00784AA5"/>
    <w:rsid w:val="00787438"/>
    <w:rsid w:val="00787988"/>
    <w:rsid w:val="00791F1E"/>
    <w:rsid w:val="0079273F"/>
    <w:rsid w:val="00792AC7"/>
    <w:rsid w:val="007955EC"/>
    <w:rsid w:val="00795DFB"/>
    <w:rsid w:val="00797720"/>
    <w:rsid w:val="007A03F2"/>
    <w:rsid w:val="007A1EA5"/>
    <w:rsid w:val="007A205E"/>
    <w:rsid w:val="007A4440"/>
    <w:rsid w:val="007A6052"/>
    <w:rsid w:val="007A67E6"/>
    <w:rsid w:val="007B007E"/>
    <w:rsid w:val="007B179A"/>
    <w:rsid w:val="007B2DB5"/>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2F4D"/>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135C"/>
    <w:rsid w:val="007F313A"/>
    <w:rsid w:val="007F6DF0"/>
    <w:rsid w:val="007F6F3C"/>
    <w:rsid w:val="008003A7"/>
    <w:rsid w:val="00802567"/>
    <w:rsid w:val="00804320"/>
    <w:rsid w:val="008069A6"/>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51FF"/>
    <w:rsid w:val="00835E55"/>
    <w:rsid w:val="0084025E"/>
    <w:rsid w:val="00841375"/>
    <w:rsid w:val="008418DC"/>
    <w:rsid w:val="008423B1"/>
    <w:rsid w:val="00842861"/>
    <w:rsid w:val="00842EC6"/>
    <w:rsid w:val="00843710"/>
    <w:rsid w:val="0085004F"/>
    <w:rsid w:val="00850388"/>
    <w:rsid w:val="00850A14"/>
    <w:rsid w:val="00851385"/>
    <w:rsid w:val="008515C7"/>
    <w:rsid w:val="0085208B"/>
    <w:rsid w:val="008528DE"/>
    <w:rsid w:val="008538C1"/>
    <w:rsid w:val="00854A9B"/>
    <w:rsid w:val="00854D10"/>
    <w:rsid w:val="0085654A"/>
    <w:rsid w:val="00856A60"/>
    <w:rsid w:val="00857A7C"/>
    <w:rsid w:val="008616CA"/>
    <w:rsid w:val="008622ED"/>
    <w:rsid w:val="008643E1"/>
    <w:rsid w:val="00866EC9"/>
    <w:rsid w:val="00870270"/>
    <w:rsid w:val="0087138D"/>
    <w:rsid w:val="00874D4E"/>
    <w:rsid w:val="00882385"/>
    <w:rsid w:val="00884365"/>
    <w:rsid w:val="00884AA2"/>
    <w:rsid w:val="00885E76"/>
    <w:rsid w:val="0088680A"/>
    <w:rsid w:val="00891781"/>
    <w:rsid w:val="00892485"/>
    <w:rsid w:val="00892D96"/>
    <w:rsid w:val="00895200"/>
    <w:rsid w:val="008A1000"/>
    <w:rsid w:val="008A34CD"/>
    <w:rsid w:val="008B009A"/>
    <w:rsid w:val="008B1B97"/>
    <w:rsid w:val="008B4AA5"/>
    <w:rsid w:val="008B5738"/>
    <w:rsid w:val="008C0544"/>
    <w:rsid w:val="008C20A1"/>
    <w:rsid w:val="008C6BFD"/>
    <w:rsid w:val="008C7F06"/>
    <w:rsid w:val="008D100F"/>
    <w:rsid w:val="008D3DED"/>
    <w:rsid w:val="008D54CF"/>
    <w:rsid w:val="008D5E55"/>
    <w:rsid w:val="008D6C9A"/>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378B1"/>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2902"/>
    <w:rsid w:val="00963B3C"/>
    <w:rsid w:val="009640EA"/>
    <w:rsid w:val="009643E7"/>
    <w:rsid w:val="0096531B"/>
    <w:rsid w:val="00966571"/>
    <w:rsid w:val="0096771E"/>
    <w:rsid w:val="00973AA3"/>
    <w:rsid w:val="0097679A"/>
    <w:rsid w:val="00977853"/>
    <w:rsid w:val="009813C6"/>
    <w:rsid w:val="00982CDD"/>
    <w:rsid w:val="00983F5E"/>
    <w:rsid w:val="00986774"/>
    <w:rsid w:val="00986A2F"/>
    <w:rsid w:val="00993845"/>
    <w:rsid w:val="00996449"/>
    <w:rsid w:val="00997BC5"/>
    <w:rsid w:val="009A0EE9"/>
    <w:rsid w:val="009A13C1"/>
    <w:rsid w:val="009A14A3"/>
    <w:rsid w:val="009A3300"/>
    <w:rsid w:val="009A4F8F"/>
    <w:rsid w:val="009A54D2"/>
    <w:rsid w:val="009A60B3"/>
    <w:rsid w:val="009A7BB0"/>
    <w:rsid w:val="009B13DB"/>
    <w:rsid w:val="009B4EA4"/>
    <w:rsid w:val="009B5522"/>
    <w:rsid w:val="009B754D"/>
    <w:rsid w:val="009B7C66"/>
    <w:rsid w:val="009C0BBB"/>
    <w:rsid w:val="009C1FF9"/>
    <w:rsid w:val="009C23A1"/>
    <w:rsid w:val="009C3458"/>
    <w:rsid w:val="009C3E9C"/>
    <w:rsid w:val="009C4CFA"/>
    <w:rsid w:val="009C55C9"/>
    <w:rsid w:val="009C583E"/>
    <w:rsid w:val="009D0146"/>
    <w:rsid w:val="009D0C92"/>
    <w:rsid w:val="009D116D"/>
    <w:rsid w:val="009D14F8"/>
    <w:rsid w:val="009D1D12"/>
    <w:rsid w:val="009D4C63"/>
    <w:rsid w:val="009D7D59"/>
    <w:rsid w:val="009E1033"/>
    <w:rsid w:val="009E2309"/>
    <w:rsid w:val="009E26E0"/>
    <w:rsid w:val="009E2D05"/>
    <w:rsid w:val="009E42CF"/>
    <w:rsid w:val="009E4687"/>
    <w:rsid w:val="009E5DB6"/>
    <w:rsid w:val="009E60E5"/>
    <w:rsid w:val="009E622C"/>
    <w:rsid w:val="009E674B"/>
    <w:rsid w:val="009F087B"/>
    <w:rsid w:val="009F0FDC"/>
    <w:rsid w:val="009F133B"/>
    <w:rsid w:val="009F2AD2"/>
    <w:rsid w:val="009F2FDC"/>
    <w:rsid w:val="009F4D7E"/>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16"/>
    <w:rsid w:val="00A25D4C"/>
    <w:rsid w:val="00A268DF"/>
    <w:rsid w:val="00A274BC"/>
    <w:rsid w:val="00A278F5"/>
    <w:rsid w:val="00A27B69"/>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3C6"/>
    <w:rsid w:val="00A56D4C"/>
    <w:rsid w:val="00A57E59"/>
    <w:rsid w:val="00A60174"/>
    <w:rsid w:val="00A60552"/>
    <w:rsid w:val="00A62239"/>
    <w:rsid w:val="00A64D13"/>
    <w:rsid w:val="00A67490"/>
    <w:rsid w:val="00A70F1B"/>
    <w:rsid w:val="00A7409D"/>
    <w:rsid w:val="00A74546"/>
    <w:rsid w:val="00A7508E"/>
    <w:rsid w:val="00A75AA5"/>
    <w:rsid w:val="00A82D7A"/>
    <w:rsid w:val="00A82F33"/>
    <w:rsid w:val="00A84D1B"/>
    <w:rsid w:val="00A8574B"/>
    <w:rsid w:val="00A86341"/>
    <w:rsid w:val="00A86760"/>
    <w:rsid w:val="00A90113"/>
    <w:rsid w:val="00A90B26"/>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6B54"/>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88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117A"/>
    <w:rsid w:val="00B115D7"/>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044B"/>
    <w:rsid w:val="00B41A6F"/>
    <w:rsid w:val="00B44254"/>
    <w:rsid w:val="00B44779"/>
    <w:rsid w:val="00B45BA5"/>
    <w:rsid w:val="00B45CB6"/>
    <w:rsid w:val="00B46C2F"/>
    <w:rsid w:val="00B516A3"/>
    <w:rsid w:val="00B52303"/>
    <w:rsid w:val="00B52FAE"/>
    <w:rsid w:val="00B56A04"/>
    <w:rsid w:val="00B57F3E"/>
    <w:rsid w:val="00B60BDB"/>
    <w:rsid w:val="00B60EB3"/>
    <w:rsid w:val="00B6449A"/>
    <w:rsid w:val="00B65845"/>
    <w:rsid w:val="00B66923"/>
    <w:rsid w:val="00B6782B"/>
    <w:rsid w:val="00B67D91"/>
    <w:rsid w:val="00B7165E"/>
    <w:rsid w:val="00B81B32"/>
    <w:rsid w:val="00B82BC8"/>
    <w:rsid w:val="00B8518E"/>
    <w:rsid w:val="00B862BF"/>
    <w:rsid w:val="00B86C0A"/>
    <w:rsid w:val="00B87595"/>
    <w:rsid w:val="00B92159"/>
    <w:rsid w:val="00B93D35"/>
    <w:rsid w:val="00B9430A"/>
    <w:rsid w:val="00B95788"/>
    <w:rsid w:val="00B957C3"/>
    <w:rsid w:val="00B975A4"/>
    <w:rsid w:val="00B97729"/>
    <w:rsid w:val="00BA18A0"/>
    <w:rsid w:val="00BA2D82"/>
    <w:rsid w:val="00BA32BD"/>
    <w:rsid w:val="00BA4165"/>
    <w:rsid w:val="00BA438C"/>
    <w:rsid w:val="00BA4944"/>
    <w:rsid w:val="00BA5298"/>
    <w:rsid w:val="00BA616A"/>
    <w:rsid w:val="00BA7F22"/>
    <w:rsid w:val="00BB2131"/>
    <w:rsid w:val="00BB47B0"/>
    <w:rsid w:val="00BB496F"/>
    <w:rsid w:val="00BB6C61"/>
    <w:rsid w:val="00BB787A"/>
    <w:rsid w:val="00BC1C5A"/>
    <w:rsid w:val="00BC63E7"/>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62AA"/>
    <w:rsid w:val="00C378EE"/>
    <w:rsid w:val="00C4055D"/>
    <w:rsid w:val="00C43698"/>
    <w:rsid w:val="00C479BF"/>
    <w:rsid w:val="00C50073"/>
    <w:rsid w:val="00C51068"/>
    <w:rsid w:val="00C51575"/>
    <w:rsid w:val="00C52177"/>
    <w:rsid w:val="00C57146"/>
    <w:rsid w:val="00C57BE4"/>
    <w:rsid w:val="00C57E1E"/>
    <w:rsid w:val="00C6072A"/>
    <w:rsid w:val="00C6189E"/>
    <w:rsid w:val="00C61A38"/>
    <w:rsid w:val="00C6229B"/>
    <w:rsid w:val="00C6242E"/>
    <w:rsid w:val="00C62F70"/>
    <w:rsid w:val="00C632FD"/>
    <w:rsid w:val="00C647C4"/>
    <w:rsid w:val="00C65DE7"/>
    <w:rsid w:val="00C7380B"/>
    <w:rsid w:val="00C741FB"/>
    <w:rsid w:val="00C74F3B"/>
    <w:rsid w:val="00C75A2A"/>
    <w:rsid w:val="00C7689D"/>
    <w:rsid w:val="00C769BD"/>
    <w:rsid w:val="00C80AE4"/>
    <w:rsid w:val="00C83B11"/>
    <w:rsid w:val="00C85E2E"/>
    <w:rsid w:val="00C85FDB"/>
    <w:rsid w:val="00C8656D"/>
    <w:rsid w:val="00C866C8"/>
    <w:rsid w:val="00C86801"/>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B5D41"/>
    <w:rsid w:val="00CB714C"/>
    <w:rsid w:val="00CC0F95"/>
    <w:rsid w:val="00CC18F5"/>
    <w:rsid w:val="00CC1F9C"/>
    <w:rsid w:val="00CC22AD"/>
    <w:rsid w:val="00CC29B7"/>
    <w:rsid w:val="00CC5310"/>
    <w:rsid w:val="00CC6D13"/>
    <w:rsid w:val="00CC73C4"/>
    <w:rsid w:val="00CC76DA"/>
    <w:rsid w:val="00CD084E"/>
    <w:rsid w:val="00CD2F70"/>
    <w:rsid w:val="00CD35E3"/>
    <w:rsid w:val="00CD3BE1"/>
    <w:rsid w:val="00CD63CE"/>
    <w:rsid w:val="00CD6D06"/>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49DB"/>
    <w:rsid w:val="00D06FB0"/>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34468"/>
    <w:rsid w:val="00D401FC"/>
    <w:rsid w:val="00D412EF"/>
    <w:rsid w:val="00D41DDE"/>
    <w:rsid w:val="00D42784"/>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3FD"/>
    <w:rsid w:val="00D72FA6"/>
    <w:rsid w:val="00D7723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3C7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5AB"/>
    <w:rsid w:val="00DF762F"/>
    <w:rsid w:val="00DF78F4"/>
    <w:rsid w:val="00DF7F8A"/>
    <w:rsid w:val="00E0003A"/>
    <w:rsid w:val="00E003DD"/>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27B10"/>
    <w:rsid w:val="00E30BF9"/>
    <w:rsid w:val="00E31176"/>
    <w:rsid w:val="00E320C4"/>
    <w:rsid w:val="00E33E40"/>
    <w:rsid w:val="00E4067B"/>
    <w:rsid w:val="00E4276C"/>
    <w:rsid w:val="00E42FC8"/>
    <w:rsid w:val="00E441C8"/>
    <w:rsid w:val="00E441EA"/>
    <w:rsid w:val="00E4568C"/>
    <w:rsid w:val="00E45F8B"/>
    <w:rsid w:val="00E4632E"/>
    <w:rsid w:val="00E47421"/>
    <w:rsid w:val="00E4787B"/>
    <w:rsid w:val="00E50A04"/>
    <w:rsid w:val="00E50C79"/>
    <w:rsid w:val="00E50E47"/>
    <w:rsid w:val="00E50EA7"/>
    <w:rsid w:val="00E512CB"/>
    <w:rsid w:val="00E51F36"/>
    <w:rsid w:val="00E528AB"/>
    <w:rsid w:val="00E52969"/>
    <w:rsid w:val="00E55D32"/>
    <w:rsid w:val="00E6187C"/>
    <w:rsid w:val="00E61CBD"/>
    <w:rsid w:val="00E61E8F"/>
    <w:rsid w:val="00E63D11"/>
    <w:rsid w:val="00E65941"/>
    <w:rsid w:val="00E66F70"/>
    <w:rsid w:val="00E67167"/>
    <w:rsid w:val="00E72BB4"/>
    <w:rsid w:val="00E74519"/>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F0509"/>
    <w:rsid w:val="00EF3C82"/>
    <w:rsid w:val="00EF5239"/>
    <w:rsid w:val="00EF74BC"/>
    <w:rsid w:val="00F043E4"/>
    <w:rsid w:val="00F04677"/>
    <w:rsid w:val="00F06AFC"/>
    <w:rsid w:val="00F071A9"/>
    <w:rsid w:val="00F102B6"/>
    <w:rsid w:val="00F1084E"/>
    <w:rsid w:val="00F10B00"/>
    <w:rsid w:val="00F10B4D"/>
    <w:rsid w:val="00F10F95"/>
    <w:rsid w:val="00F11173"/>
    <w:rsid w:val="00F11638"/>
    <w:rsid w:val="00F21511"/>
    <w:rsid w:val="00F21C72"/>
    <w:rsid w:val="00F222D0"/>
    <w:rsid w:val="00F23383"/>
    <w:rsid w:val="00F27655"/>
    <w:rsid w:val="00F27741"/>
    <w:rsid w:val="00F279A5"/>
    <w:rsid w:val="00F309E3"/>
    <w:rsid w:val="00F32FBB"/>
    <w:rsid w:val="00F35AE8"/>
    <w:rsid w:val="00F36667"/>
    <w:rsid w:val="00F425C0"/>
    <w:rsid w:val="00F4455B"/>
    <w:rsid w:val="00F46457"/>
    <w:rsid w:val="00F4741D"/>
    <w:rsid w:val="00F53031"/>
    <w:rsid w:val="00F544F3"/>
    <w:rsid w:val="00F54C65"/>
    <w:rsid w:val="00F61312"/>
    <w:rsid w:val="00F62EF4"/>
    <w:rsid w:val="00F63A60"/>
    <w:rsid w:val="00F63C3A"/>
    <w:rsid w:val="00F66220"/>
    <w:rsid w:val="00F70050"/>
    <w:rsid w:val="00F70FFF"/>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3A5"/>
    <w:rsid w:val="00FC178A"/>
    <w:rsid w:val="00FC3F05"/>
    <w:rsid w:val="00FC5B2B"/>
    <w:rsid w:val="00FC62F2"/>
    <w:rsid w:val="00FC64DF"/>
    <w:rsid w:val="00FC667B"/>
    <w:rsid w:val="00FC777F"/>
    <w:rsid w:val="00FC7F20"/>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1729"/>
    <o:shapelayout v:ext="edit">
      <o:idmap v:ext="edit" data="1"/>
    </o:shapelayout>
  </w:shapeDefaults>
  <w:decimalSymbol w:val=","/>
  <w:listSeparator w:val=";"/>
  <w15:docId w15:val="{84069275-CC55-4EDF-9FB2-1D1779672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uiPriority w:val="9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51">
    <w:name w:val="Знак Знак Знак Знак5"/>
    <w:basedOn w:val="16"/>
    <w:rsid w:val="00D86AFF"/>
    <w:rPr>
      <w:sz w:val="24"/>
      <w:szCs w:val="24"/>
      <w:lang w:val="ru-RU" w:eastAsia="ar-SA" w:bidi="ar-SA"/>
    </w:rPr>
  </w:style>
  <w:style w:type="character" w:customStyle="1" w:styleId="81">
    <w:name w:val="Знак8"/>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20">
    <w:name w:val="Основной текст 212"/>
    <w:basedOn w:val="a"/>
    <w:rsid w:val="00D86AFF"/>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4">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0">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1">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uiPriority w:val="99"/>
    <w:rsid w:val="00D86AFF"/>
    <w:pPr>
      <w:ind w:firstLine="0"/>
    </w:pPr>
  </w:style>
  <w:style w:type="paragraph" w:customStyle="1" w:styleId="215">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2">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uiPriority w:val="99"/>
    <w:rsid w:val="00D86AFF"/>
    <w:rPr>
      <w:b/>
      <w:bCs/>
    </w:rPr>
  </w:style>
  <w:style w:type="paragraph" w:customStyle="1" w:styleId="111">
    <w:name w:val="Заголовок1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9"/>
    <w:uiPriority w:val="9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50">
    <w:name w:val="Знак25"/>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b">
    <w:name w:val="Текст примечания Знак"/>
    <w:basedOn w:val="a1"/>
    <w:link w:val="afffa"/>
    <w:uiPriority w:val="99"/>
    <w:rsid w:val="00986A2F"/>
    <w:rPr>
      <w:lang w:eastAsia="ar-SA"/>
    </w:rPr>
  </w:style>
  <w:style w:type="character" w:customStyle="1" w:styleId="a9">
    <w:name w:val="Нижний колонтитул Знак"/>
    <w:basedOn w:val="a1"/>
    <w:link w:val="a8"/>
    <w:uiPriority w:val="99"/>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7">
    <w:name w:val="Подзаголовок Знак"/>
    <w:basedOn w:val="a1"/>
    <w:link w:val="aff6"/>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4">
    <w:name w:val="Знак1 Знак Знак Знак Знак Знак Знак Знак Знак1 Char4"/>
    <w:basedOn w:val="a"/>
    <w:rsid w:val="00986A2F"/>
    <w:pPr>
      <w:spacing w:after="160" w:line="240" w:lineRule="exact"/>
    </w:pPr>
    <w:rPr>
      <w:rFonts w:ascii="Verdana" w:hAnsi="Verdana"/>
      <w:sz w:val="20"/>
      <w:szCs w:val="20"/>
      <w:lang w:val="en-US" w:eastAsia="en-US"/>
    </w:rPr>
  </w:style>
  <w:style w:type="character" w:customStyle="1" w:styleId="140">
    <w:name w:val="Знак14"/>
    <w:basedOn w:val="16"/>
    <w:rsid w:val="00986A2F"/>
    <w:rPr>
      <w:rFonts w:ascii="Arial" w:hAnsi="Arial" w:cs="Arial" w:hint="default"/>
      <w:b/>
      <w:bCs/>
      <w:i/>
      <w:iCs/>
      <w:sz w:val="28"/>
      <w:szCs w:val="28"/>
      <w:lang w:val="ru-RU" w:eastAsia="ar-SA" w:bidi="ar-SA"/>
    </w:rPr>
  </w:style>
  <w:style w:type="character" w:customStyle="1" w:styleId="141">
    <w:name w:val="Знак Знак14"/>
    <w:basedOn w:val="16"/>
    <w:rsid w:val="00986A2F"/>
    <w:rPr>
      <w:sz w:val="24"/>
      <w:szCs w:val="24"/>
      <w:u w:val="single"/>
      <w:lang w:val="ru-RU" w:eastAsia="ar-SA" w:bidi="ar-SA"/>
    </w:rPr>
  </w:style>
  <w:style w:type="character" w:customStyle="1" w:styleId="2140">
    <w:name w:val="Знак2 Знак Знак14"/>
    <w:basedOn w:val="16"/>
    <w:rsid w:val="00986A2F"/>
    <w:rPr>
      <w:rFonts w:ascii="Arial" w:hAnsi="Arial" w:cs="Arial" w:hint="default"/>
      <w:b/>
      <w:bCs/>
      <w:i/>
      <w:iCs/>
      <w:sz w:val="28"/>
      <w:szCs w:val="28"/>
      <w:lang w:val="ru-RU" w:eastAsia="ar-SA" w:bidi="ar-SA"/>
    </w:rPr>
  </w:style>
  <w:style w:type="character" w:customStyle="1" w:styleId="1ffa">
    <w:name w:val="Знак Знак Знак Знак1"/>
    <w:basedOn w:val="16"/>
    <w:rsid w:val="00986A2F"/>
    <w:rPr>
      <w:sz w:val="24"/>
      <w:szCs w:val="24"/>
      <w:lang w:val="ru-RU" w:eastAsia="ar-SA" w:bidi="ar-SA"/>
    </w:rPr>
  </w:style>
  <w:style w:type="character" w:customStyle="1" w:styleId="34">
    <w:name w:val="Знак3 Знак Знак4"/>
    <w:basedOn w:val="16"/>
    <w:rsid w:val="00986A2F"/>
    <w:rPr>
      <w:b/>
      <w:bCs w:val="0"/>
      <w:sz w:val="24"/>
      <w:szCs w:val="24"/>
      <w:u w:val="single"/>
      <w:lang w:val="ru-RU" w:eastAsia="ar-SA" w:bidi="ar-SA"/>
    </w:rPr>
  </w:style>
  <w:style w:type="character" w:customStyle="1" w:styleId="251">
    <w:name w:val="Знак2 Знак Знак5"/>
    <w:basedOn w:val="16"/>
    <w:rsid w:val="00986A2F"/>
    <w:rPr>
      <w:b/>
      <w:bCs/>
      <w:sz w:val="24"/>
      <w:szCs w:val="24"/>
      <w:lang w:val="ru-RU" w:eastAsia="ar-SA" w:bidi="ar-SA"/>
    </w:rPr>
  </w:style>
  <w:style w:type="character" w:customStyle="1" w:styleId="142">
    <w:name w:val="Знак1 Знак Знак4"/>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21">
    <w:name w:val="Обычный12"/>
    <w:rsid w:val="00950359"/>
    <w:rPr>
      <w:sz w:val="28"/>
    </w:rPr>
  </w:style>
  <w:style w:type="paragraph" w:customStyle="1" w:styleId="122">
    <w:name w:val="Основной текст12"/>
    <w:basedOn w:val="121"/>
    <w:rsid w:val="00950359"/>
    <w:pPr>
      <w:snapToGrid w:val="0"/>
      <w:jc w:val="both"/>
    </w:pPr>
    <w:rPr>
      <w:rFonts w:ascii="a_Timer" w:hAnsi="a_Timer"/>
    </w:rPr>
  </w:style>
  <w:style w:type="paragraph" w:customStyle="1" w:styleId="220">
    <w:name w:val="Цитата22"/>
    <w:basedOn w:val="a"/>
    <w:rsid w:val="00950359"/>
    <w:pPr>
      <w:suppressAutoHyphens/>
      <w:spacing w:line="360" w:lineRule="auto"/>
      <w:ind w:left="526" w:right="43" w:firstLine="709"/>
      <w:jc w:val="both"/>
    </w:pPr>
    <w:rPr>
      <w:szCs w:val="20"/>
      <w:lang w:eastAsia="ar-SA"/>
    </w:rPr>
  </w:style>
  <w:style w:type="paragraph" w:customStyle="1" w:styleId="221">
    <w:name w:val="Маркированный список22"/>
    <w:basedOn w:val="a"/>
    <w:rsid w:val="00950359"/>
    <w:pPr>
      <w:suppressAutoHyphens/>
      <w:spacing w:before="280" w:after="280" w:line="360" w:lineRule="auto"/>
      <w:ind w:firstLine="709"/>
      <w:jc w:val="both"/>
    </w:pPr>
    <w:rPr>
      <w:szCs w:val="24"/>
      <w:lang w:eastAsia="ar-SA"/>
    </w:rPr>
  </w:style>
  <w:style w:type="paragraph" w:customStyle="1" w:styleId="222">
    <w:name w:val="Нумерованный список22"/>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uiPriority w:val="99"/>
    <w:rsid w:val="00A00128"/>
    <w:pPr>
      <w:spacing w:line="360" w:lineRule="auto"/>
      <w:ind w:firstLine="709"/>
      <w:jc w:val="both"/>
    </w:pPr>
  </w:style>
  <w:style w:type="paragraph" w:styleId="afffff9">
    <w:name w:val="footnote text"/>
    <w:basedOn w:val="a"/>
    <w:link w:val="afffffa"/>
    <w:uiPriority w:val="99"/>
    <w:unhideWhenUsed/>
    <w:rsid w:val="00A00128"/>
    <w:rPr>
      <w:sz w:val="20"/>
      <w:szCs w:val="20"/>
    </w:rPr>
  </w:style>
  <w:style w:type="character" w:customStyle="1" w:styleId="afffffa">
    <w:name w:val="Текст сноски Знак"/>
    <w:basedOn w:val="a1"/>
    <w:link w:val="afffff9"/>
    <w:uiPriority w:val="99"/>
    <w:rsid w:val="00A00128"/>
  </w:style>
  <w:style w:type="character" w:styleId="afffffb">
    <w:name w:val="footnote reference"/>
    <w:uiPriority w:val="99"/>
    <w:unhideWhenUsed/>
    <w:rsid w:val="00A00128"/>
    <w:rPr>
      <w:vertAlign w:val="superscript"/>
    </w:rPr>
  </w:style>
  <w:style w:type="paragraph" w:customStyle="1" w:styleId="223">
    <w:name w:val="Основной текст с отступом 22"/>
    <w:basedOn w:val="2f"/>
    <w:uiPriority w:val="99"/>
    <w:rsid w:val="00352C02"/>
    <w:pPr>
      <w:ind w:firstLine="709"/>
      <w:jc w:val="both"/>
    </w:pPr>
    <w:rPr>
      <w:snapToGrid w:val="0"/>
    </w:rPr>
  </w:style>
  <w:style w:type="paragraph" w:customStyle="1" w:styleId="2f">
    <w:name w:val="Обычный2"/>
    <w:uiPriority w:val="99"/>
    <w:rsid w:val="00352C02"/>
    <w:rPr>
      <w:sz w:val="28"/>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4">
    <w:name w:val="Основной текст 22"/>
    <w:basedOn w:val="a"/>
    <w:uiPriority w:val="99"/>
    <w:rsid w:val="00352C02"/>
    <w:pPr>
      <w:jc w:val="both"/>
    </w:pPr>
    <w:rPr>
      <w:szCs w:val="20"/>
    </w:rPr>
  </w:style>
  <w:style w:type="character" w:customStyle="1" w:styleId="71">
    <w:name w:val="Знак7"/>
    <w:basedOn w:val="16"/>
    <w:rsid w:val="00352C02"/>
    <w:rPr>
      <w:rFonts w:ascii="Arial" w:hAnsi="Arial" w:cs="Arial"/>
      <w:b/>
      <w:bCs/>
      <w:i/>
      <w:iCs/>
      <w:sz w:val="28"/>
      <w:szCs w:val="28"/>
      <w:lang w:val="ru-RU" w:eastAsia="ar-SA" w:bidi="ar-SA"/>
    </w:rPr>
  </w:style>
  <w:style w:type="character" w:customStyle="1" w:styleId="130">
    <w:name w:val="Знак13"/>
    <w:basedOn w:val="16"/>
    <w:rsid w:val="00352C02"/>
    <w:rPr>
      <w:rFonts w:ascii="Arial" w:hAnsi="Arial" w:cs="Arial"/>
      <w:b/>
      <w:bCs/>
      <w:i/>
      <w:iCs/>
      <w:sz w:val="28"/>
      <w:szCs w:val="28"/>
      <w:lang w:val="ru-RU" w:eastAsia="ar-SA" w:bidi="ar-SA"/>
    </w:rPr>
  </w:style>
  <w:style w:type="character" w:customStyle="1" w:styleId="131">
    <w:name w:val="Знак Знак13"/>
    <w:basedOn w:val="16"/>
    <w:rsid w:val="00352C02"/>
    <w:rPr>
      <w:sz w:val="24"/>
      <w:szCs w:val="24"/>
      <w:u w:val="single"/>
      <w:lang w:val="ru-RU" w:eastAsia="ar-SA" w:bidi="ar-SA"/>
    </w:rPr>
  </w:style>
  <w:style w:type="character" w:customStyle="1" w:styleId="2130">
    <w:name w:val="Знак2 Знак Знак13"/>
    <w:basedOn w:val="16"/>
    <w:rsid w:val="00352C02"/>
    <w:rPr>
      <w:rFonts w:ascii="Arial" w:hAnsi="Arial" w:cs="Arial"/>
      <w:b/>
      <w:bCs/>
      <w:i/>
      <w:iCs/>
      <w:sz w:val="28"/>
      <w:szCs w:val="28"/>
      <w:lang w:val="ru-RU" w:eastAsia="ar-SA" w:bidi="ar-SA"/>
    </w:rPr>
  </w:style>
  <w:style w:type="character" w:customStyle="1" w:styleId="42">
    <w:name w:val="Знак Знак Знак Знак4"/>
    <w:basedOn w:val="16"/>
    <w:rsid w:val="00352C02"/>
    <w:rPr>
      <w:sz w:val="24"/>
      <w:szCs w:val="24"/>
      <w:lang w:val="ru-RU" w:eastAsia="ar-SA" w:bidi="ar-SA"/>
    </w:rPr>
  </w:style>
  <w:style w:type="character" w:customStyle="1" w:styleId="330">
    <w:name w:val="Знак3 Знак Знак3"/>
    <w:basedOn w:val="16"/>
    <w:rsid w:val="00352C02"/>
    <w:rPr>
      <w:b/>
      <w:sz w:val="24"/>
      <w:szCs w:val="24"/>
      <w:u w:val="single"/>
      <w:lang w:val="ru-RU" w:eastAsia="ar-SA" w:bidi="ar-SA"/>
    </w:rPr>
  </w:style>
  <w:style w:type="character" w:customStyle="1" w:styleId="240">
    <w:name w:val="Знак2 Знак Знак4"/>
    <w:basedOn w:val="16"/>
    <w:rsid w:val="00352C02"/>
    <w:rPr>
      <w:b/>
      <w:bCs/>
      <w:sz w:val="24"/>
      <w:szCs w:val="24"/>
      <w:lang w:val="ru-RU" w:eastAsia="ar-SA" w:bidi="ar-SA"/>
    </w:rPr>
  </w:style>
  <w:style w:type="character" w:customStyle="1" w:styleId="132">
    <w:name w:val="Знак1 Знак Знак3"/>
    <w:basedOn w:val="16"/>
    <w:rsid w:val="00352C02"/>
    <w:rPr>
      <w:sz w:val="24"/>
      <w:szCs w:val="24"/>
      <w:lang w:val="ru-RU" w:eastAsia="ar-SA" w:bidi="ar-SA"/>
    </w:rPr>
  </w:style>
  <w:style w:type="paragraph" w:customStyle="1" w:styleId="37">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8">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9">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41">
    <w:name w:val="Знак24"/>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numbering" w:customStyle="1" w:styleId="1ffb">
    <w:name w:val="Нет списка1"/>
    <w:next w:val="a3"/>
    <w:uiPriority w:val="99"/>
    <w:semiHidden/>
    <w:unhideWhenUsed/>
    <w:rsid w:val="001E2343"/>
  </w:style>
  <w:style w:type="paragraph" w:styleId="afffffe">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
    <w:name w:val="Автозамена"/>
    <w:rsid w:val="001E2343"/>
    <w:rPr>
      <w:sz w:val="24"/>
      <w:szCs w:val="24"/>
    </w:rPr>
  </w:style>
  <w:style w:type="paragraph" w:customStyle="1" w:styleId="61">
    <w:name w:val="Знак6"/>
    <w:basedOn w:val="a"/>
    <w:rsid w:val="001E2343"/>
    <w:rPr>
      <w:rFonts w:ascii="Verdana" w:hAnsi="Verdana" w:cs="Verdana"/>
      <w:sz w:val="20"/>
      <w:szCs w:val="20"/>
      <w:lang w:val="en-US" w:eastAsia="en-US"/>
    </w:rPr>
  </w:style>
  <w:style w:type="character" w:customStyle="1" w:styleId="affffff0">
    <w:name w:val="Цветовое выделение"/>
    <w:rsid w:val="001E2343"/>
    <w:rPr>
      <w:b/>
      <w:bCs/>
      <w:color w:val="000080"/>
    </w:rPr>
  </w:style>
  <w:style w:type="character" w:customStyle="1" w:styleId="affffff1">
    <w:name w:val="Гипертекстовая ссылка"/>
    <w:basedOn w:val="affffff0"/>
    <w:rsid w:val="001E2343"/>
    <w:rPr>
      <w:b/>
      <w:bCs/>
      <w:color w:val="008000"/>
    </w:rPr>
  </w:style>
  <w:style w:type="paragraph" w:customStyle="1" w:styleId="affffff2">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3">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c">
    <w:name w:val="Основной текст Знак1"/>
    <w:basedOn w:val="a1"/>
    <w:uiPriority w:val="99"/>
    <w:semiHidden/>
    <w:rsid w:val="001E2343"/>
    <w:rPr>
      <w:sz w:val="24"/>
      <w:szCs w:val="24"/>
    </w:rPr>
  </w:style>
  <w:style w:type="character" w:customStyle="1" w:styleId="219">
    <w:name w:val="Основной текст 2 Знак1"/>
    <w:basedOn w:val="a1"/>
    <w:uiPriority w:val="99"/>
    <w:semiHidden/>
    <w:rsid w:val="001E2343"/>
    <w:rPr>
      <w:sz w:val="24"/>
      <w:szCs w:val="24"/>
    </w:rPr>
  </w:style>
  <w:style w:type="paragraph" w:customStyle="1" w:styleId="affffff4">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5">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d">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1">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a"/>
    <w:rsid w:val="00923791"/>
    <w:pPr>
      <w:ind w:firstLine="709"/>
      <w:jc w:val="both"/>
    </w:pPr>
    <w:rPr>
      <w:snapToGrid w:val="0"/>
    </w:rPr>
  </w:style>
  <w:style w:type="paragraph" w:customStyle="1" w:styleId="3a">
    <w:name w:val="Обычный3"/>
    <w:rsid w:val="00923791"/>
    <w:rPr>
      <w:sz w:val="28"/>
    </w:rPr>
  </w:style>
  <w:style w:type="paragraph" w:customStyle="1" w:styleId="3b">
    <w:name w:val="Основной текст3"/>
    <w:basedOn w:val="3a"/>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3">
    <w:name w:val="Цитата4"/>
    <w:basedOn w:val="a"/>
    <w:rsid w:val="00923791"/>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6">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e">
    <w:name w:val="Текст выноски Знак1"/>
    <w:basedOn w:val="a1"/>
    <w:uiPriority w:val="99"/>
    <w:semiHidden/>
    <w:locked/>
    <w:rsid w:val="00E65941"/>
    <w:rPr>
      <w:rFonts w:ascii="Tahoma" w:hAnsi="Tahoma" w:cs="Tahoma"/>
      <w:sz w:val="16"/>
      <w:szCs w:val="16"/>
    </w:rPr>
  </w:style>
  <w:style w:type="character" w:customStyle="1" w:styleId="1fff">
    <w:name w:val="Текст примечания Знак1"/>
    <w:basedOn w:val="a1"/>
    <w:uiPriority w:val="99"/>
    <w:locked/>
    <w:rsid w:val="00E65941"/>
    <w:rPr>
      <w:lang w:eastAsia="ar-SA"/>
    </w:rPr>
  </w:style>
  <w:style w:type="paragraph" w:styleId="affffff7">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c">
    <w:name w:val="Нет списка3"/>
    <w:next w:val="a3"/>
    <w:uiPriority w:val="99"/>
    <w:semiHidden/>
    <w:unhideWhenUsed/>
    <w:rsid w:val="00A36827"/>
  </w:style>
  <w:style w:type="table" w:customStyle="1" w:styleId="1fff0">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8">
    <w:name w:val="Маркеры списка"/>
    <w:rsid w:val="00A36827"/>
    <w:rPr>
      <w:rFonts w:ascii="StarSymbol" w:eastAsia="StarSymbol" w:hAnsi="StarSymbol" w:cs="StarSymbol"/>
      <w:sz w:val="18"/>
      <w:szCs w:val="18"/>
    </w:rPr>
  </w:style>
  <w:style w:type="character" w:customStyle="1" w:styleId="1fff1">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2">
    <w:name w:val="ConsPlusCell2"/>
    <w:next w:val="a"/>
    <w:rsid w:val="00A36827"/>
    <w:pPr>
      <w:widowControl w:val="0"/>
      <w:suppressAutoHyphens/>
      <w:autoSpaceDE w:val="0"/>
    </w:pPr>
    <w:rPr>
      <w:rFonts w:ascii="Arial" w:eastAsia="Arial" w:hAnsi="Arial"/>
    </w:rPr>
  </w:style>
  <w:style w:type="paragraph" w:customStyle="1" w:styleId="ConsPlusNonformat2">
    <w:name w:val="ConsPlusNonformat2"/>
    <w:next w:val="a"/>
    <w:uiPriority w:val="99"/>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9">
    <w:name w:val="annotation reference"/>
    <w:uiPriority w:val="99"/>
    <w:unhideWhenUsed/>
    <w:rsid w:val="00A36827"/>
    <w:rPr>
      <w:sz w:val="16"/>
      <w:szCs w:val="16"/>
    </w:rPr>
  </w:style>
  <w:style w:type="paragraph" w:styleId="affffffa">
    <w:name w:val="endnote text"/>
    <w:basedOn w:val="a"/>
    <w:link w:val="affffffb"/>
    <w:uiPriority w:val="99"/>
    <w:unhideWhenUsed/>
    <w:rsid w:val="00A36827"/>
    <w:pPr>
      <w:suppressAutoHyphens/>
    </w:pPr>
    <w:rPr>
      <w:sz w:val="20"/>
      <w:szCs w:val="20"/>
      <w:lang w:val="x-none" w:eastAsia="ar-SA"/>
    </w:rPr>
  </w:style>
  <w:style w:type="character" w:customStyle="1" w:styleId="affffffb">
    <w:name w:val="Текст концевой сноски Знак"/>
    <w:basedOn w:val="a1"/>
    <w:link w:val="affffffa"/>
    <w:uiPriority w:val="99"/>
    <w:rsid w:val="00A36827"/>
    <w:rPr>
      <w:lang w:val="x-none" w:eastAsia="ar-SA"/>
    </w:rPr>
  </w:style>
  <w:style w:type="character" w:styleId="affffffc">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d">
    <w:name w:val="Основной текст_"/>
    <w:link w:val="46"/>
    <w:uiPriority w:val="99"/>
    <w:rsid w:val="00A36827"/>
    <w:rPr>
      <w:sz w:val="23"/>
      <w:szCs w:val="23"/>
      <w:shd w:val="clear" w:color="auto" w:fill="FFFFFF"/>
    </w:rPr>
  </w:style>
  <w:style w:type="paragraph" w:customStyle="1" w:styleId="46">
    <w:name w:val="Основной текст4"/>
    <w:basedOn w:val="a"/>
    <w:link w:val="affffffd"/>
    <w:uiPriority w:val="99"/>
    <w:rsid w:val="00A36827"/>
    <w:pPr>
      <w:shd w:val="clear" w:color="auto" w:fill="FFFFFF"/>
      <w:spacing w:line="0" w:lineRule="atLeast"/>
    </w:pPr>
    <w:rPr>
      <w:sz w:val="23"/>
      <w:szCs w:val="23"/>
    </w:rPr>
  </w:style>
  <w:style w:type="table" w:customStyle="1" w:styleId="2f2">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Знак Знак Знак Знак3"/>
    <w:basedOn w:val="16"/>
    <w:rsid w:val="00F4741D"/>
    <w:rPr>
      <w:sz w:val="24"/>
      <w:szCs w:val="24"/>
      <w:lang w:val="ru-RU" w:eastAsia="ar-SA" w:bidi="ar-SA"/>
    </w:rPr>
  </w:style>
  <w:style w:type="character" w:customStyle="1" w:styleId="54">
    <w:name w:val="Знак5"/>
    <w:basedOn w:val="16"/>
    <w:rsid w:val="00F4741D"/>
    <w:rPr>
      <w:sz w:val="24"/>
      <w:szCs w:val="24"/>
      <w:lang w:val="ru-RU" w:eastAsia="ar-SA" w:bidi="ar-SA"/>
    </w:rPr>
  </w:style>
  <w:style w:type="paragraph" w:customStyle="1" w:styleId="affffffe">
    <w:name w:val="Заголовок"/>
    <w:basedOn w:val="a"/>
    <w:next w:val="a0"/>
    <w:rsid w:val="00F4741D"/>
    <w:pPr>
      <w:keepNext/>
      <w:suppressAutoHyphens/>
      <w:spacing w:before="240" w:after="120" w:line="360" w:lineRule="auto"/>
      <w:ind w:firstLine="709"/>
      <w:jc w:val="both"/>
    </w:pPr>
    <w:rPr>
      <w:rFonts w:ascii="Arial" w:eastAsia="Arial Unicode MS" w:hAnsi="Arial" w:cs="Tahoma"/>
      <w:lang w:eastAsia="ar-SA"/>
    </w:rPr>
  </w:style>
  <w:style w:type="paragraph" w:customStyle="1" w:styleId="2110">
    <w:name w:val="Основной текст 211"/>
    <w:basedOn w:val="a"/>
    <w:uiPriority w:val="99"/>
    <w:rsid w:val="00F4741D"/>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F4741D"/>
    <w:pPr>
      <w:suppressAutoHyphens/>
      <w:spacing w:line="360" w:lineRule="auto"/>
      <w:ind w:left="360" w:firstLine="709"/>
      <w:jc w:val="center"/>
    </w:pPr>
    <w:rPr>
      <w:b/>
      <w:bCs/>
      <w:caps/>
      <w:sz w:val="24"/>
      <w:szCs w:val="24"/>
      <w:lang w:eastAsia="ar-SA"/>
    </w:rPr>
  </w:style>
  <w:style w:type="paragraph" w:customStyle="1" w:styleId="232">
    <w:name w:val="Знак23"/>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F4741D"/>
    <w:pPr>
      <w:spacing w:after="160" w:line="240" w:lineRule="exact"/>
    </w:pPr>
    <w:rPr>
      <w:rFonts w:ascii="Verdana" w:hAnsi="Verdana"/>
      <w:sz w:val="20"/>
      <w:szCs w:val="20"/>
      <w:lang w:val="en-US" w:eastAsia="en-US"/>
    </w:rPr>
  </w:style>
  <w:style w:type="character" w:customStyle="1" w:styleId="123">
    <w:name w:val="Знак12"/>
    <w:basedOn w:val="16"/>
    <w:rsid w:val="00F4741D"/>
    <w:rPr>
      <w:rFonts w:ascii="Arial" w:hAnsi="Arial" w:cs="Arial" w:hint="default"/>
      <w:b/>
      <w:bCs/>
      <w:i/>
      <w:iCs/>
      <w:sz w:val="28"/>
      <w:szCs w:val="28"/>
      <w:lang w:val="ru-RU" w:eastAsia="ar-SA" w:bidi="ar-SA"/>
    </w:rPr>
  </w:style>
  <w:style w:type="character" w:customStyle="1" w:styleId="124">
    <w:name w:val="Знак Знак12"/>
    <w:basedOn w:val="16"/>
    <w:rsid w:val="00F4741D"/>
    <w:rPr>
      <w:sz w:val="24"/>
      <w:szCs w:val="24"/>
      <w:u w:val="single"/>
      <w:lang w:val="ru-RU" w:eastAsia="ar-SA" w:bidi="ar-SA"/>
    </w:rPr>
  </w:style>
  <w:style w:type="character" w:customStyle="1" w:styleId="2122">
    <w:name w:val="Знак2 Знак Знак12"/>
    <w:basedOn w:val="16"/>
    <w:rsid w:val="00F4741D"/>
    <w:rPr>
      <w:rFonts w:ascii="Arial" w:hAnsi="Arial" w:cs="Arial" w:hint="default"/>
      <w:b/>
      <w:bCs/>
      <w:i/>
      <w:iCs/>
      <w:sz w:val="28"/>
      <w:szCs w:val="28"/>
      <w:lang w:val="ru-RU" w:eastAsia="ar-SA" w:bidi="ar-SA"/>
    </w:rPr>
  </w:style>
  <w:style w:type="character" w:customStyle="1" w:styleId="320">
    <w:name w:val="Знак3 Знак Знак2"/>
    <w:basedOn w:val="16"/>
    <w:rsid w:val="00F4741D"/>
    <w:rPr>
      <w:b/>
      <w:bCs w:val="0"/>
      <w:sz w:val="24"/>
      <w:szCs w:val="24"/>
      <w:u w:val="single"/>
      <w:lang w:val="ru-RU" w:eastAsia="ar-SA" w:bidi="ar-SA"/>
    </w:rPr>
  </w:style>
  <w:style w:type="character" w:customStyle="1" w:styleId="233">
    <w:name w:val="Знак2 Знак Знак3"/>
    <w:basedOn w:val="16"/>
    <w:rsid w:val="00F4741D"/>
    <w:rPr>
      <w:b/>
      <w:bCs/>
      <w:sz w:val="24"/>
      <w:szCs w:val="24"/>
      <w:lang w:val="ru-RU" w:eastAsia="ar-SA" w:bidi="ar-SA"/>
    </w:rPr>
  </w:style>
  <w:style w:type="character" w:customStyle="1" w:styleId="125">
    <w:name w:val="Знак1 Знак Знак2"/>
    <w:basedOn w:val="16"/>
    <w:rsid w:val="00F4741D"/>
    <w:rPr>
      <w:sz w:val="24"/>
      <w:szCs w:val="24"/>
      <w:lang w:val="ru-RU" w:eastAsia="ar-SA" w:bidi="ar-SA"/>
    </w:rPr>
  </w:style>
  <w:style w:type="paragraph" w:customStyle="1" w:styleId="112">
    <w:name w:val="Обычный11"/>
    <w:uiPriority w:val="99"/>
    <w:rsid w:val="00F4741D"/>
    <w:rPr>
      <w:sz w:val="28"/>
    </w:rPr>
  </w:style>
  <w:style w:type="paragraph" w:customStyle="1" w:styleId="113">
    <w:name w:val="Основной текст11"/>
    <w:basedOn w:val="112"/>
    <w:uiPriority w:val="99"/>
    <w:rsid w:val="00F4741D"/>
    <w:pPr>
      <w:snapToGrid w:val="0"/>
      <w:jc w:val="both"/>
    </w:pPr>
    <w:rPr>
      <w:rFonts w:ascii="a_Timer" w:hAnsi="a_Timer"/>
    </w:rPr>
  </w:style>
  <w:style w:type="paragraph" w:customStyle="1" w:styleId="21a">
    <w:name w:val="Цитата21"/>
    <w:basedOn w:val="a"/>
    <w:uiPriority w:val="99"/>
    <w:rsid w:val="00F4741D"/>
    <w:pPr>
      <w:suppressAutoHyphens/>
      <w:spacing w:line="360" w:lineRule="auto"/>
      <w:ind w:left="526" w:right="43" w:firstLine="709"/>
      <w:jc w:val="both"/>
    </w:pPr>
    <w:rPr>
      <w:szCs w:val="20"/>
      <w:lang w:eastAsia="ar-SA"/>
    </w:rPr>
  </w:style>
  <w:style w:type="paragraph" w:customStyle="1" w:styleId="21b">
    <w:name w:val="Маркированный список21"/>
    <w:basedOn w:val="a"/>
    <w:uiPriority w:val="99"/>
    <w:rsid w:val="00F4741D"/>
    <w:pPr>
      <w:suppressAutoHyphens/>
      <w:spacing w:before="280" w:after="280" w:line="360" w:lineRule="auto"/>
      <w:ind w:firstLine="709"/>
      <w:jc w:val="both"/>
    </w:pPr>
    <w:rPr>
      <w:szCs w:val="24"/>
      <w:lang w:eastAsia="ar-SA"/>
    </w:rPr>
  </w:style>
  <w:style w:type="paragraph" w:customStyle="1" w:styleId="21c">
    <w:name w:val="Нумерованный список21"/>
    <w:basedOn w:val="a"/>
    <w:uiPriority w:val="99"/>
    <w:rsid w:val="00F4741D"/>
    <w:pPr>
      <w:suppressAutoHyphens/>
      <w:spacing w:before="280" w:after="280" w:line="360" w:lineRule="auto"/>
      <w:ind w:firstLine="709"/>
      <w:jc w:val="both"/>
    </w:pPr>
    <w:rPr>
      <w:szCs w:val="24"/>
      <w:lang w:eastAsia="ar-SA"/>
    </w:rPr>
  </w:style>
  <w:style w:type="character" w:customStyle="1" w:styleId="47">
    <w:name w:val="Знак4"/>
    <w:basedOn w:val="16"/>
    <w:rsid w:val="00F4741D"/>
    <w:rPr>
      <w:rFonts w:ascii="Arial" w:hAnsi="Arial" w:cs="Arial"/>
      <w:b/>
      <w:bCs/>
      <w:i/>
      <w:iCs/>
      <w:sz w:val="28"/>
      <w:szCs w:val="28"/>
      <w:lang w:val="ru-RU" w:eastAsia="ar-SA" w:bidi="ar-SA"/>
    </w:rPr>
  </w:style>
  <w:style w:type="character" w:customStyle="1" w:styleId="114">
    <w:name w:val="Знак11"/>
    <w:basedOn w:val="16"/>
    <w:rsid w:val="00F4741D"/>
    <w:rPr>
      <w:rFonts w:ascii="Arial" w:hAnsi="Arial" w:cs="Arial"/>
      <w:b/>
      <w:bCs/>
      <w:i/>
      <w:iCs/>
      <w:sz w:val="28"/>
      <w:szCs w:val="28"/>
      <w:lang w:val="ru-RU" w:eastAsia="ar-SA" w:bidi="ar-SA"/>
    </w:rPr>
  </w:style>
  <w:style w:type="character" w:customStyle="1" w:styleId="115">
    <w:name w:val="Знак Знак11"/>
    <w:basedOn w:val="16"/>
    <w:rsid w:val="00F4741D"/>
    <w:rPr>
      <w:sz w:val="24"/>
      <w:szCs w:val="24"/>
      <w:u w:val="single"/>
      <w:lang w:val="ru-RU" w:eastAsia="ar-SA" w:bidi="ar-SA"/>
    </w:rPr>
  </w:style>
  <w:style w:type="character" w:customStyle="1" w:styleId="2112">
    <w:name w:val="Знак2 Знак Знак11"/>
    <w:basedOn w:val="16"/>
    <w:rsid w:val="00F4741D"/>
    <w:rPr>
      <w:rFonts w:ascii="Arial" w:hAnsi="Arial" w:cs="Arial"/>
      <w:b/>
      <w:bCs/>
      <w:i/>
      <w:iCs/>
      <w:sz w:val="28"/>
      <w:szCs w:val="28"/>
      <w:lang w:val="ru-RU" w:eastAsia="ar-SA" w:bidi="ar-SA"/>
    </w:rPr>
  </w:style>
  <w:style w:type="character" w:customStyle="1" w:styleId="2f3">
    <w:name w:val="Знак Знак Знак Знак2"/>
    <w:basedOn w:val="16"/>
    <w:rsid w:val="00F4741D"/>
    <w:rPr>
      <w:sz w:val="24"/>
      <w:szCs w:val="24"/>
      <w:lang w:val="ru-RU" w:eastAsia="ar-SA" w:bidi="ar-SA"/>
    </w:rPr>
  </w:style>
  <w:style w:type="character" w:customStyle="1" w:styleId="317">
    <w:name w:val="Знак3 Знак Знак1"/>
    <w:basedOn w:val="16"/>
    <w:rsid w:val="00F4741D"/>
    <w:rPr>
      <w:b/>
      <w:sz w:val="24"/>
      <w:szCs w:val="24"/>
      <w:u w:val="single"/>
      <w:lang w:val="ru-RU" w:eastAsia="ar-SA" w:bidi="ar-SA"/>
    </w:rPr>
  </w:style>
  <w:style w:type="character" w:customStyle="1" w:styleId="225">
    <w:name w:val="Знак2 Знак Знак2"/>
    <w:basedOn w:val="16"/>
    <w:rsid w:val="00F4741D"/>
    <w:rPr>
      <w:b/>
      <w:bCs/>
      <w:sz w:val="24"/>
      <w:szCs w:val="24"/>
      <w:lang w:val="ru-RU" w:eastAsia="ar-SA" w:bidi="ar-SA"/>
    </w:rPr>
  </w:style>
  <w:style w:type="character" w:customStyle="1" w:styleId="116">
    <w:name w:val="Знак1 Знак Знак1"/>
    <w:basedOn w:val="16"/>
    <w:rsid w:val="00F4741D"/>
    <w:rPr>
      <w:sz w:val="24"/>
      <w:szCs w:val="24"/>
      <w:lang w:val="ru-RU" w:eastAsia="ar-SA" w:bidi="ar-SA"/>
    </w:rPr>
  </w:style>
  <w:style w:type="paragraph" w:customStyle="1" w:styleId="226">
    <w:name w:val="Знак22"/>
    <w:basedOn w:val="a"/>
    <w:rsid w:val="00F4741D"/>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F4741D"/>
    <w:pPr>
      <w:spacing w:after="160" w:line="240" w:lineRule="exact"/>
    </w:pPr>
    <w:rPr>
      <w:rFonts w:ascii="Verdana" w:hAnsi="Verdana"/>
      <w:sz w:val="20"/>
      <w:szCs w:val="20"/>
      <w:lang w:val="en-US" w:eastAsia="en-US"/>
    </w:rPr>
  </w:style>
  <w:style w:type="paragraph" w:customStyle="1" w:styleId="3e">
    <w:name w:val="Знак3"/>
    <w:basedOn w:val="a"/>
    <w:rsid w:val="00F4741D"/>
    <w:rPr>
      <w:rFonts w:ascii="Verdana" w:hAnsi="Verdana" w:cs="Verdana"/>
      <w:sz w:val="20"/>
      <w:szCs w:val="20"/>
      <w:lang w:val="en-US" w:eastAsia="en-US"/>
    </w:rPr>
  </w:style>
  <w:style w:type="paragraph" w:customStyle="1" w:styleId="ConsPlusCell1">
    <w:name w:val="ConsPlusCell1"/>
    <w:next w:val="a"/>
    <w:rsid w:val="00F4741D"/>
    <w:pPr>
      <w:widowControl w:val="0"/>
      <w:suppressAutoHyphens/>
      <w:autoSpaceDE w:val="0"/>
    </w:pPr>
    <w:rPr>
      <w:rFonts w:ascii="Arial" w:eastAsia="Arial" w:hAnsi="Arial"/>
    </w:rPr>
  </w:style>
  <w:style w:type="paragraph" w:customStyle="1" w:styleId="ConsPlusNonformat1">
    <w:name w:val="ConsPlusNonformat1"/>
    <w:next w:val="a"/>
    <w:rsid w:val="00F4741D"/>
    <w:pPr>
      <w:widowControl w:val="0"/>
      <w:suppressAutoHyphens/>
      <w:autoSpaceDE w:val="0"/>
    </w:pPr>
    <w:rPr>
      <w:rFonts w:ascii="Courier New" w:eastAsia="Courier New" w:hAnsi="Courier New"/>
    </w:rPr>
  </w:style>
  <w:style w:type="numbering" w:customStyle="1" w:styleId="48">
    <w:name w:val="Нет списка4"/>
    <w:next w:val="a3"/>
    <w:uiPriority w:val="99"/>
    <w:semiHidden/>
    <w:unhideWhenUsed/>
    <w:rsid w:val="00F4741D"/>
  </w:style>
  <w:style w:type="table" w:customStyle="1" w:styleId="3f">
    <w:name w:val="Сетка таблицы3"/>
    <w:basedOn w:val="a2"/>
    <w:next w:val="ab"/>
    <w:rsid w:val="00F474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
    <w:next w:val="a3"/>
    <w:uiPriority w:val="99"/>
    <w:semiHidden/>
    <w:unhideWhenUsed/>
    <w:rsid w:val="00F4741D"/>
  </w:style>
  <w:style w:type="numbering" w:customStyle="1" w:styleId="21d">
    <w:name w:val="Нет списка21"/>
    <w:next w:val="a3"/>
    <w:uiPriority w:val="99"/>
    <w:semiHidden/>
    <w:unhideWhenUsed/>
    <w:rsid w:val="00F4741D"/>
  </w:style>
  <w:style w:type="numbering" w:customStyle="1" w:styleId="318">
    <w:name w:val="Нет списка31"/>
    <w:next w:val="a3"/>
    <w:uiPriority w:val="99"/>
    <w:semiHidden/>
    <w:unhideWhenUsed/>
    <w:rsid w:val="00F4741D"/>
  </w:style>
  <w:style w:type="table" w:customStyle="1" w:styleId="118">
    <w:name w:val="Сетка таблицы11"/>
    <w:basedOn w:val="a2"/>
    <w:next w:val="ab"/>
    <w:uiPriority w:val="99"/>
    <w:rsid w:val="00F4741D"/>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e">
    <w:name w:val="Сетка таблицы2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
    <w:basedOn w:val="a2"/>
    <w:next w:val="ab"/>
    <w:uiPriority w:val="5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2"/>
    <w:next w:val="ab"/>
    <w:uiPriority w:val="39"/>
    <w:rsid w:val="00F4741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3"/>
    <w:uiPriority w:val="99"/>
    <w:semiHidden/>
    <w:unhideWhenUsed/>
    <w:rsid w:val="00F4741D"/>
  </w:style>
  <w:style w:type="paragraph" w:customStyle="1" w:styleId="TableParagraph">
    <w:name w:val="Table Paragraph"/>
    <w:basedOn w:val="a"/>
    <w:uiPriority w:val="1"/>
    <w:qFormat/>
    <w:rsid w:val="00F4741D"/>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6585558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62109059">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1002858">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499079555">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raion.ru" TargetMode="External"/><Relationship Id="rId13" Type="http://schemas.openxmlformats.org/officeDocument/2006/relationships/hyperlink" Target="http://www.nvra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rgi.gov.ru/concession/view.html?bidKindId=6&amp;potentialConcessionId=57598927&amp;prevPageN=12" TargetMode="External"/><Relationship Id="rId17" Type="http://schemas.openxmlformats.org/officeDocument/2006/relationships/hyperlink" Target="http://monitoring.admhmao.ru:81/).%20" TargetMode="External"/><Relationship Id="rId2" Type="http://schemas.openxmlformats.org/officeDocument/2006/relationships/numbering" Target="numbering.xml"/><Relationship Id="rId16" Type="http://schemas.openxmlformats.org/officeDocument/2006/relationships/hyperlink" Target="https://aistps.admhmao.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vest.nvraion.ru/munitsipalnoe-chastnoe-partnerstvo/" TargetMode="External"/><Relationship Id="rId5" Type="http://schemas.openxmlformats.org/officeDocument/2006/relationships/webSettings" Target="webSettings.xml"/><Relationship Id="rId15" Type="http://schemas.openxmlformats.org/officeDocument/2006/relationships/hyperlink" Target="http://nvraion.ru/entrepreneurship/informatsiya-dlya-samozanyatykh/" TargetMode="External"/><Relationship Id="rId10" Type="http://schemas.openxmlformats.org/officeDocument/2006/relationships/hyperlink" Target="http://nvraion.ru/jkh/kontsessiya.ph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orgi.gov.ru/new/public/list-s/view/63d8eea25885c56959410170" TargetMode="External"/><Relationship Id="rId14" Type="http://schemas.openxmlformats.org/officeDocument/2006/relationships/hyperlink" Target="http://www.nv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7F19D-85BF-4B4F-98CA-7B5CA848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2879</Words>
  <Characters>23284</Characters>
  <Application>Microsoft Office Word</Application>
  <DocSecurity>0</DocSecurity>
  <Lines>194</Lines>
  <Paragraphs>52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subject/>
  <dc:creator>vinokyrovaOa</dc:creator>
  <cp:keywords/>
  <dc:description/>
  <cp:lastModifiedBy>Матвиенко Анастасия Дмитриевна</cp:lastModifiedBy>
  <cp:revision>3</cp:revision>
  <cp:lastPrinted>2022-12-27T12:24:00Z</cp:lastPrinted>
  <dcterms:created xsi:type="dcterms:W3CDTF">2023-07-24T12:37:00Z</dcterms:created>
  <dcterms:modified xsi:type="dcterms:W3CDTF">2023-07-24T12:39:00Z</dcterms:modified>
</cp:coreProperties>
</file>